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150" w:rsidRDefault="002305D1">
      <w:pPr>
        <w:spacing w:before="87"/>
        <w:ind w:left="2634" w:right="2571"/>
        <w:jc w:val="center"/>
        <w:rPr>
          <w:rFonts w:ascii="Times New Roman"/>
          <w:b/>
          <w:sz w:val="34"/>
        </w:rPr>
      </w:pPr>
      <w:bookmarkStart w:id="0" w:name="_GoBack"/>
      <w:bookmarkEnd w:id="0"/>
      <w:r>
        <w:rPr>
          <w:rFonts w:ascii="Times New Roman"/>
          <w:b/>
          <w:sz w:val="34"/>
        </w:rPr>
        <w:t>CURRICULUM</w:t>
      </w:r>
      <w:r>
        <w:rPr>
          <w:rFonts w:ascii="Times New Roman"/>
          <w:b/>
          <w:spacing w:val="-2"/>
          <w:sz w:val="34"/>
        </w:rPr>
        <w:t xml:space="preserve"> </w:t>
      </w:r>
      <w:r>
        <w:rPr>
          <w:rFonts w:ascii="Times New Roman"/>
          <w:b/>
          <w:sz w:val="34"/>
        </w:rPr>
        <w:t>VITAE</w:t>
      </w:r>
    </w:p>
    <w:p w:rsidR="00C57150" w:rsidRDefault="002305D1">
      <w:pPr>
        <w:tabs>
          <w:tab w:val="left" w:pos="6073"/>
        </w:tabs>
        <w:spacing w:before="259"/>
        <w:ind w:left="2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File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No.: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HUI/SSE/PF</w:t>
      </w:r>
      <w:r w:rsidR="00AB0EE7">
        <w:rPr>
          <w:rFonts w:ascii="Times New Roman" w:hAnsi="Times New Roman"/>
          <w:b/>
          <w:sz w:val="24"/>
        </w:rPr>
        <w:t>/794</w:t>
      </w:r>
      <w:r>
        <w:rPr>
          <w:rFonts w:ascii="Times New Roman" w:hAnsi="Times New Roman"/>
          <w:b/>
          <w:sz w:val="24"/>
        </w:rPr>
        <w:tab/>
        <w:t>Academic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Session: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 w:rsidR="000810FF">
        <w:rPr>
          <w:rFonts w:ascii="Times New Roman" w:hAnsi="Times New Roman"/>
          <w:b/>
          <w:sz w:val="24"/>
        </w:rPr>
        <w:t>2023/2024</w:t>
      </w:r>
    </w:p>
    <w:p w:rsidR="00C57150" w:rsidRDefault="00C57150">
      <w:pPr>
        <w:pStyle w:val="BodyText"/>
        <w:spacing w:before="8"/>
        <w:rPr>
          <w:rFonts w:ascii="Times New Roman"/>
          <w:b/>
          <w:sz w:val="20"/>
        </w:rPr>
      </w:pPr>
    </w:p>
    <w:p w:rsidR="00C57150" w:rsidRDefault="002305D1">
      <w:pPr>
        <w:pStyle w:val="ListParagraph"/>
        <w:numPr>
          <w:ilvl w:val="0"/>
          <w:numId w:val="4"/>
        </w:numPr>
        <w:tabs>
          <w:tab w:val="left" w:pos="436"/>
        </w:tabs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PERSONAL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DATA:</w:t>
      </w:r>
    </w:p>
    <w:p w:rsidR="00C57150" w:rsidRDefault="00C57150">
      <w:pPr>
        <w:pStyle w:val="BodyText"/>
        <w:spacing w:before="6"/>
        <w:rPr>
          <w:rFonts w:ascii="Times New Roman"/>
          <w:b/>
          <w:sz w:val="21"/>
        </w:rPr>
      </w:pPr>
    </w:p>
    <w:p w:rsidR="00C57150" w:rsidRDefault="002305D1">
      <w:pPr>
        <w:pStyle w:val="ListParagraph"/>
        <w:numPr>
          <w:ilvl w:val="1"/>
          <w:numId w:val="4"/>
        </w:numPr>
        <w:tabs>
          <w:tab w:val="left" w:pos="941"/>
        </w:tabs>
        <w:ind w:hanging="361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NAME:</w:t>
      </w:r>
      <w:r w:rsidR="00AB0EE7">
        <w:rPr>
          <w:rFonts w:ascii="Times New Roman"/>
          <w:b/>
          <w:sz w:val="24"/>
        </w:rPr>
        <w:t xml:space="preserve"> Rofiat Omotayo Abdulkareem-Seidu</w:t>
      </w:r>
    </w:p>
    <w:p w:rsidR="00C57150" w:rsidRDefault="002305D1">
      <w:pPr>
        <w:pStyle w:val="ListParagraph"/>
        <w:numPr>
          <w:ilvl w:val="1"/>
          <w:numId w:val="4"/>
        </w:numPr>
        <w:tabs>
          <w:tab w:val="left" w:pos="941"/>
        </w:tabs>
        <w:spacing w:before="41"/>
        <w:ind w:hanging="361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DATE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BIRTH:</w:t>
      </w:r>
      <w:r w:rsidR="00AB0EE7">
        <w:rPr>
          <w:rFonts w:ascii="Times New Roman"/>
          <w:b/>
          <w:sz w:val="24"/>
        </w:rPr>
        <w:t xml:space="preserve"> 14th April, 1996</w:t>
      </w:r>
    </w:p>
    <w:p w:rsidR="00C57150" w:rsidRDefault="002305D1">
      <w:pPr>
        <w:pStyle w:val="ListParagraph"/>
        <w:numPr>
          <w:ilvl w:val="1"/>
          <w:numId w:val="4"/>
        </w:numPr>
        <w:tabs>
          <w:tab w:val="left" w:pos="941"/>
        </w:tabs>
        <w:spacing w:before="46"/>
        <w:ind w:hanging="361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CURRENT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POSTAL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ADDRESS:</w:t>
      </w:r>
      <w:r w:rsidR="00AB0EE7">
        <w:rPr>
          <w:rFonts w:ascii="Times New Roman"/>
          <w:b/>
          <w:sz w:val="24"/>
        </w:rPr>
        <w:t xml:space="preserve"> Department of Languages (English Unit), Faculty of Humanities and Social Sciences, Al-Hikmah University</w:t>
      </w:r>
    </w:p>
    <w:p w:rsidR="00AB0EE7" w:rsidRPr="00AB0EE7" w:rsidRDefault="002305D1" w:rsidP="00746540">
      <w:pPr>
        <w:pStyle w:val="ListParagraph"/>
        <w:numPr>
          <w:ilvl w:val="1"/>
          <w:numId w:val="4"/>
        </w:numPr>
        <w:tabs>
          <w:tab w:val="left" w:pos="941"/>
        </w:tabs>
        <w:spacing w:before="40"/>
        <w:ind w:hanging="36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B0EE7">
        <w:rPr>
          <w:rFonts w:ascii="Times New Roman"/>
          <w:b/>
          <w:sz w:val="24"/>
        </w:rPr>
        <w:t>MARITAL</w:t>
      </w:r>
      <w:r w:rsidRPr="00AB0EE7">
        <w:rPr>
          <w:rFonts w:ascii="Times New Roman"/>
          <w:b/>
          <w:spacing w:val="-4"/>
          <w:sz w:val="24"/>
        </w:rPr>
        <w:t xml:space="preserve"> </w:t>
      </w:r>
      <w:r w:rsidRPr="00AB0EE7">
        <w:rPr>
          <w:rFonts w:ascii="Times New Roman"/>
          <w:b/>
          <w:sz w:val="24"/>
        </w:rPr>
        <w:t>STATUS:</w:t>
      </w:r>
      <w:r w:rsidR="00AB0EE7" w:rsidRPr="00AB0EE7">
        <w:rPr>
          <w:rFonts w:ascii="Times New Roman"/>
          <w:b/>
          <w:sz w:val="24"/>
        </w:rPr>
        <w:t xml:space="preserve"> Married</w:t>
      </w:r>
    </w:p>
    <w:p w:rsidR="00AB0EE7" w:rsidRPr="00AB0EE7" w:rsidRDefault="002305D1" w:rsidP="00746540">
      <w:pPr>
        <w:pStyle w:val="ListParagraph"/>
        <w:numPr>
          <w:ilvl w:val="1"/>
          <w:numId w:val="4"/>
        </w:numPr>
        <w:tabs>
          <w:tab w:val="left" w:pos="941"/>
        </w:tabs>
        <w:spacing w:before="40"/>
        <w:ind w:hanging="36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B0EE7">
        <w:rPr>
          <w:rFonts w:ascii="Times New Roman"/>
          <w:b/>
          <w:sz w:val="24"/>
        </w:rPr>
        <w:t>TEL.</w:t>
      </w:r>
      <w:r w:rsidRPr="00AB0EE7">
        <w:rPr>
          <w:rFonts w:ascii="Times New Roman"/>
          <w:b/>
          <w:spacing w:val="1"/>
          <w:sz w:val="24"/>
        </w:rPr>
        <w:t xml:space="preserve"> </w:t>
      </w:r>
      <w:r w:rsidRPr="00AB0EE7">
        <w:rPr>
          <w:rFonts w:ascii="Times New Roman"/>
          <w:b/>
          <w:sz w:val="24"/>
        </w:rPr>
        <w:t>NO. AND</w:t>
      </w:r>
      <w:r w:rsidRPr="00AB0EE7">
        <w:rPr>
          <w:rFonts w:ascii="Times New Roman"/>
          <w:b/>
          <w:spacing w:val="-1"/>
          <w:sz w:val="24"/>
        </w:rPr>
        <w:t xml:space="preserve"> </w:t>
      </w:r>
      <w:r w:rsidRPr="00AB0EE7">
        <w:rPr>
          <w:rFonts w:ascii="Times New Roman"/>
          <w:b/>
          <w:sz w:val="24"/>
        </w:rPr>
        <w:t>E-MAIL</w:t>
      </w:r>
      <w:r w:rsidRPr="00AB0EE7">
        <w:rPr>
          <w:rFonts w:ascii="Times New Roman"/>
          <w:b/>
          <w:spacing w:val="-3"/>
          <w:sz w:val="24"/>
        </w:rPr>
        <w:t xml:space="preserve"> </w:t>
      </w:r>
      <w:r w:rsidRPr="00AB0EE7">
        <w:rPr>
          <w:rFonts w:ascii="Times New Roman"/>
          <w:b/>
          <w:sz w:val="24"/>
        </w:rPr>
        <w:t>ADDRESS:</w:t>
      </w:r>
      <w:r w:rsidR="00AB0EE7" w:rsidRPr="00AB0EE7">
        <w:t xml:space="preserve"> </w:t>
      </w:r>
      <w:hyperlink r:id="rId7" w:history="1">
        <w:r w:rsidR="00AB0EE7" w:rsidRPr="00AB0EE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rofabdulkareem@gmail.com</w:t>
        </w:r>
      </w:hyperlink>
      <w:r w:rsidR="00AB0EE7" w:rsidRPr="00AB0EE7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EE7" w:rsidRPr="00AB0EE7">
        <w:rPr>
          <w:rFonts w:ascii="Times New Roman" w:eastAsia="Times New Roman" w:hAnsi="Times New Roman" w:cs="Times New Roman"/>
          <w:sz w:val="24"/>
          <w:szCs w:val="24"/>
        </w:rPr>
        <w:t>09069108570, 08083853800</w:t>
      </w:r>
    </w:p>
    <w:p w:rsidR="00C57150" w:rsidRDefault="002305D1">
      <w:pPr>
        <w:pStyle w:val="ListParagraph"/>
        <w:numPr>
          <w:ilvl w:val="1"/>
          <w:numId w:val="4"/>
        </w:numPr>
        <w:tabs>
          <w:tab w:val="left" w:pos="941"/>
        </w:tabs>
        <w:spacing w:before="41"/>
        <w:ind w:hanging="361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DATE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FIRST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APPOINTMENT:</w:t>
      </w:r>
      <w:r w:rsidR="00AB0EE7">
        <w:rPr>
          <w:rFonts w:ascii="Times New Roman"/>
          <w:b/>
          <w:sz w:val="24"/>
        </w:rPr>
        <w:t xml:space="preserve"> 13th April, 2023</w:t>
      </w:r>
    </w:p>
    <w:p w:rsidR="00C57150" w:rsidRDefault="002305D1">
      <w:pPr>
        <w:pStyle w:val="ListParagraph"/>
        <w:numPr>
          <w:ilvl w:val="1"/>
          <w:numId w:val="4"/>
        </w:numPr>
        <w:tabs>
          <w:tab w:val="left" w:pos="941"/>
        </w:tabs>
        <w:spacing w:before="41"/>
        <w:ind w:hanging="361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STATUS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FIRST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APPOINTMENT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(Regular/Contract):</w:t>
      </w:r>
      <w:r w:rsidR="00AB0EE7">
        <w:rPr>
          <w:rFonts w:ascii="Times New Roman"/>
          <w:b/>
          <w:sz w:val="24"/>
        </w:rPr>
        <w:t xml:space="preserve"> Regular</w:t>
      </w:r>
    </w:p>
    <w:p w:rsidR="00C57150" w:rsidRDefault="002305D1">
      <w:pPr>
        <w:pStyle w:val="ListParagraph"/>
        <w:numPr>
          <w:ilvl w:val="1"/>
          <w:numId w:val="4"/>
        </w:numPr>
        <w:tabs>
          <w:tab w:val="left" w:pos="941"/>
        </w:tabs>
        <w:spacing w:before="41"/>
        <w:ind w:hanging="361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DATE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LAST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PROMOTION/UPGRADE:</w:t>
      </w:r>
      <w:r w:rsidR="00AB0EE7">
        <w:rPr>
          <w:rFonts w:ascii="Times New Roman"/>
          <w:b/>
          <w:sz w:val="24"/>
        </w:rPr>
        <w:t xml:space="preserve"> Nil </w:t>
      </w:r>
    </w:p>
    <w:p w:rsidR="00C57150" w:rsidRDefault="002305D1">
      <w:pPr>
        <w:pStyle w:val="ListParagraph"/>
        <w:numPr>
          <w:ilvl w:val="1"/>
          <w:numId w:val="4"/>
        </w:numPr>
        <w:tabs>
          <w:tab w:val="left" w:pos="941"/>
        </w:tabs>
        <w:spacing w:before="41"/>
        <w:ind w:hanging="361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PRESENT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STATUS:</w:t>
      </w:r>
      <w:r w:rsidR="00AB0EE7">
        <w:rPr>
          <w:rFonts w:ascii="Times New Roman"/>
          <w:b/>
          <w:sz w:val="24"/>
        </w:rPr>
        <w:t xml:space="preserve"> Assistant Lecturer</w:t>
      </w:r>
    </w:p>
    <w:p w:rsidR="00C57150" w:rsidRDefault="002305D1">
      <w:pPr>
        <w:pStyle w:val="ListParagraph"/>
        <w:numPr>
          <w:ilvl w:val="1"/>
          <w:numId w:val="4"/>
        </w:numPr>
        <w:tabs>
          <w:tab w:val="left" w:pos="941"/>
        </w:tabs>
        <w:spacing w:before="41"/>
        <w:ind w:hanging="361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POST/RANK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APPLIED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FOR:</w:t>
      </w:r>
      <w:r w:rsidR="00AB0EE7">
        <w:rPr>
          <w:rFonts w:ascii="Times New Roman"/>
          <w:b/>
          <w:sz w:val="24"/>
        </w:rPr>
        <w:t xml:space="preserve"> Assistant Lecturer</w:t>
      </w:r>
    </w:p>
    <w:p w:rsidR="00C57150" w:rsidRDefault="002305D1">
      <w:pPr>
        <w:pStyle w:val="ListParagraph"/>
        <w:numPr>
          <w:ilvl w:val="1"/>
          <w:numId w:val="4"/>
        </w:numPr>
        <w:tabs>
          <w:tab w:val="left" w:pos="941"/>
        </w:tabs>
        <w:spacing w:before="41"/>
        <w:ind w:hanging="361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DEPARTMENT:</w:t>
      </w:r>
      <w:r w:rsidR="00AB0EE7">
        <w:rPr>
          <w:rFonts w:ascii="Times New Roman"/>
          <w:b/>
          <w:sz w:val="24"/>
        </w:rPr>
        <w:t xml:space="preserve"> Languages (English Unit)</w:t>
      </w:r>
    </w:p>
    <w:p w:rsidR="00C57150" w:rsidRDefault="002305D1">
      <w:pPr>
        <w:pStyle w:val="ListParagraph"/>
        <w:numPr>
          <w:ilvl w:val="1"/>
          <w:numId w:val="4"/>
        </w:numPr>
        <w:tabs>
          <w:tab w:val="left" w:pos="941"/>
        </w:tabs>
        <w:spacing w:before="45"/>
        <w:ind w:hanging="361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FACULTY:</w:t>
      </w:r>
      <w:r w:rsidR="00AB0EE7">
        <w:rPr>
          <w:rFonts w:ascii="Times New Roman"/>
          <w:b/>
          <w:sz w:val="24"/>
        </w:rPr>
        <w:t xml:space="preserve"> Faculty of Humanities and Social Sciences</w:t>
      </w:r>
    </w:p>
    <w:p w:rsidR="00C57150" w:rsidRDefault="002305D1">
      <w:pPr>
        <w:pStyle w:val="ListParagraph"/>
        <w:numPr>
          <w:ilvl w:val="1"/>
          <w:numId w:val="4"/>
        </w:numPr>
        <w:tabs>
          <w:tab w:val="left" w:pos="941"/>
        </w:tabs>
        <w:spacing w:before="36"/>
        <w:ind w:hanging="361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AREA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SPECIALIZATION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(Reader/Professor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only):</w:t>
      </w:r>
    </w:p>
    <w:p w:rsidR="00C57150" w:rsidRDefault="00C57150">
      <w:pPr>
        <w:pStyle w:val="BodyText"/>
        <w:spacing w:before="8"/>
        <w:rPr>
          <w:rFonts w:ascii="Times New Roman"/>
          <w:b/>
          <w:sz w:val="20"/>
        </w:rPr>
      </w:pPr>
    </w:p>
    <w:p w:rsidR="00C57150" w:rsidRDefault="002305D1">
      <w:pPr>
        <w:pStyle w:val="ListParagraph"/>
        <w:numPr>
          <w:ilvl w:val="0"/>
          <w:numId w:val="4"/>
        </w:numPr>
        <w:tabs>
          <w:tab w:val="left" w:pos="528"/>
        </w:tabs>
        <w:spacing w:before="1"/>
        <w:ind w:left="527" w:hanging="308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UNIVERSITIES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ATTENDED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(With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Dates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-starting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with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latest):</w:t>
      </w:r>
    </w:p>
    <w:p w:rsidR="00746540" w:rsidRDefault="00746540" w:rsidP="00746540">
      <w:pPr>
        <w:pStyle w:val="ListParagraph"/>
        <w:tabs>
          <w:tab w:val="left" w:pos="528"/>
        </w:tabs>
        <w:spacing w:before="1"/>
        <w:ind w:left="527" w:firstLine="0"/>
        <w:rPr>
          <w:rFonts w:ascii="Times New Roman"/>
          <w:b/>
          <w:sz w:val="24"/>
        </w:rPr>
      </w:pPr>
    </w:p>
    <w:p w:rsidR="00746540" w:rsidRPr="00746540" w:rsidRDefault="00746540" w:rsidP="00746540">
      <w:pPr>
        <w:widowControl/>
        <w:numPr>
          <w:ilvl w:val="0"/>
          <w:numId w:val="28"/>
        </w:numPr>
        <w:autoSpaceDE/>
        <w:autoSpaceDN/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74654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Kwara State University, Malete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2021- </w:t>
      </w:r>
    </w:p>
    <w:p w:rsidR="00746540" w:rsidRPr="00746540" w:rsidRDefault="00746540" w:rsidP="00746540">
      <w:pPr>
        <w:widowControl/>
        <w:numPr>
          <w:ilvl w:val="0"/>
          <w:numId w:val="28"/>
        </w:numPr>
        <w:autoSpaceDE/>
        <w:autoSpaceDN/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465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University of Ibadan, Ibadan      </w:t>
      </w:r>
      <w:r w:rsidRPr="0074654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4654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2017-</w:t>
      </w:r>
      <w:r w:rsidRPr="00746540">
        <w:rPr>
          <w:rFonts w:ascii="Times New Roman" w:eastAsia="Times New Roman" w:hAnsi="Times New Roman" w:cs="Times New Roman"/>
          <w:sz w:val="24"/>
          <w:szCs w:val="24"/>
          <w:lang w:val="en-GB"/>
        </w:rPr>
        <w:t>2021</w:t>
      </w:r>
    </w:p>
    <w:p w:rsidR="00746540" w:rsidRPr="00746540" w:rsidRDefault="00746540" w:rsidP="00746540">
      <w:pPr>
        <w:widowControl/>
        <w:numPr>
          <w:ilvl w:val="0"/>
          <w:numId w:val="28"/>
        </w:numPr>
        <w:autoSpaceDE/>
        <w:autoSpaceDN/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46540">
        <w:rPr>
          <w:rFonts w:ascii="Times New Roman" w:eastAsia="Times New Roman" w:hAnsi="Times New Roman" w:cs="Times New Roman"/>
          <w:sz w:val="24"/>
          <w:szCs w:val="24"/>
          <w:lang w:val="en-GB"/>
        </w:rPr>
        <w:t>Al-Hikmah University, Ilorin</w:t>
      </w:r>
      <w:r w:rsidRPr="0074654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74654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74654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74654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  <w:t xml:space="preserve">                       </w:t>
      </w:r>
      <w:r w:rsidRPr="0074654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74654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746540">
        <w:rPr>
          <w:rFonts w:ascii="Times New Roman" w:eastAsia="Times New Roman" w:hAnsi="Times New Roman" w:cs="Times New Roman"/>
          <w:sz w:val="24"/>
          <w:szCs w:val="24"/>
          <w:lang w:val="en-GB"/>
        </w:rPr>
        <w:t>2012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-</w:t>
      </w:r>
      <w:r w:rsidRPr="00746540">
        <w:rPr>
          <w:rFonts w:ascii="Times New Roman" w:eastAsia="Times New Roman" w:hAnsi="Times New Roman" w:cs="Times New Roman"/>
          <w:sz w:val="24"/>
          <w:szCs w:val="24"/>
          <w:lang w:val="en-GB"/>
        </w:rPr>
        <w:t>2016</w:t>
      </w:r>
    </w:p>
    <w:p w:rsidR="00C57150" w:rsidRDefault="002305D1">
      <w:pPr>
        <w:pStyle w:val="ListParagraph"/>
        <w:numPr>
          <w:ilvl w:val="0"/>
          <w:numId w:val="4"/>
        </w:numPr>
        <w:tabs>
          <w:tab w:val="left" w:pos="619"/>
        </w:tabs>
        <w:ind w:left="618" w:hanging="399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ACADEMIC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PROFESSIONAL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QUALIFICATIONS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(With Dates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starting with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latest):</w:t>
      </w:r>
    </w:p>
    <w:p w:rsidR="00746540" w:rsidRDefault="00746540" w:rsidP="00746540">
      <w:pPr>
        <w:pStyle w:val="ListParagraph2"/>
        <w:numPr>
          <w:ilvl w:val="0"/>
          <w:numId w:val="28"/>
        </w:numPr>
        <w:spacing w:after="0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Ph.D. in English Language, Kwara State University, Malete                In progress</w:t>
      </w:r>
    </w:p>
    <w:p w:rsidR="00746540" w:rsidRDefault="00746540" w:rsidP="00746540">
      <w:pPr>
        <w:pStyle w:val="ListParagraph1"/>
        <w:numPr>
          <w:ilvl w:val="0"/>
          <w:numId w:val="28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Master of Arts in English, University of Ibadan, Ibadan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2021</w:t>
      </w:r>
    </w:p>
    <w:p w:rsidR="00746540" w:rsidRDefault="00746540" w:rsidP="00746540">
      <w:pPr>
        <w:pStyle w:val="ListParagraph1"/>
        <w:numPr>
          <w:ilvl w:val="0"/>
          <w:numId w:val="28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Bachelor of Arts in English Language (Second Class Upper), </w:t>
      </w:r>
    </w:p>
    <w:p w:rsidR="00746540" w:rsidRDefault="00746540" w:rsidP="00746540">
      <w:pPr>
        <w:pStyle w:val="ListParagraph1"/>
        <w:spacing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Al-Hikmah University, Ilorin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746540" w:rsidRDefault="00746540" w:rsidP="00746540">
      <w:pPr>
        <w:pStyle w:val="ListParagraph1"/>
        <w:numPr>
          <w:ilvl w:val="0"/>
          <w:numId w:val="28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Diplôme D’Etudes en Langue Française A2, Ministère De L’Education</w:t>
      </w:r>
    </w:p>
    <w:p w:rsidR="00746540" w:rsidRDefault="00746540" w:rsidP="00746540">
      <w:pPr>
        <w:pStyle w:val="ListParagraph1"/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Nationale, République Française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2014</w:t>
      </w:r>
    </w:p>
    <w:p w:rsidR="00746540" w:rsidRDefault="00746540" w:rsidP="00746540">
      <w:pPr>
        <w:pStyle w:val="ListParagraph"/>
        <w:tabs>
          <w:tab w:val="left" w:pos="619"/>
        </w:tabs>
        <w:ind w:left="618" w:firstLine="0"/>
        <w:rPr>
          <w:rFonts w:ascii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Certificat D’Etudes Françaises, Alliance Françaises, Ilorin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2013</w:t>
      </w:r>
    </w:p>
    <w:p w:rsidR="00C57150" w:rsidRDefault="00C57150">
      <w:pPr>
        <w:pStyle w:val="BodyText"/>
        <w:spacing w:before="1"/>
        <w:rPr>
          <w:rFonts w:ascii="Times New Roman"/>
          <w:b/>
          <w:sz w:val="21"/>
        </w:rPr>
      </w:pPr>
    </w:p>
    <w:p w:rsidR="00C57150" w:rsidRDefault="002305D1">
      <w:pPr>
        <w:pStyle w:val="ListParagraph"/>
        <w:numPr>
          <w:ilvl w:val="0"/>
          <w:numId w:val="4"/>
        </w:numPr>
        <w:tabs>
          <w:tab w:val="left" w:pos="609"/>
        </w:tabs>
        <w:ind w:left="608" w:hanging="389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SCHOLARSHIPS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PRIZES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(starting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with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latest):</w:t>
      </w:r>
    </w:p>
    <w:p w:rsidR="00746540" w:rsidRPr="00746540" w:rsidRDefault="00746540" w:rsidP="00746540">
      <w:pPr>
        <w:pStyle w:val="ListParagraph"/>
        <w:tabs>
          <w:tab w:val="left" w:pos="609"/>
        </w:tabs>
        <w:ind w:left="608" w:firstLine="0"/>
        <w:rPr>
          <w:rFonts w:ascii="Times New Roman"/>
          <w:sz w:val="24"/>
        </w:rPr>
      </w:pPr>
      <w:r w:rsidRPr="00746540">
        <w:rPr>
          <w:rFonts w:ascii="Times New Roman"/>
          <w:sz w:val="24"/>
        </w:rPr>
        <w:t>Best Graduating Student, Department of Languages (English Unit)     2016</w:t>
      </w:r>
    </w:p>
    <w:p w:rsidR="00C57150" w:rsidRDefault="00C57150">
      <w:pPr>
        <w:pStyle w:val="BodyText"/>
        <w:spacing w:before="10"/>
        <w:rPr>
          <w:rFonts w:ascii="Times New Roman"/>
          <w:b/>
          <w:sz w:val="24"/>
        </w:rPr>
      </w:pPr>
    </w:p>
    <w:p w:rsidR="00C57150" w:rsidRPr="008F0FA2" w:rsidRDefault="008F0FA2" w:rsidP="008F0FA2">
      <w:pPr>
        <w:pStyle w:val="ListParagraph1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CERTIFICATES OF MERIT </w:t>
      </w:r>
    </w:p>
    <w:p w:rsidR="008F0FA2" w:rsidRPr="008F0FA2" w:rsidRDefault="008F0FA2" w:rsidP="008F0FA2">
      <w:pPr>
        <w:pStyle w:val="ListParagraph1"/>
        <w:numPr>
          <w:ilvl w:val="0"/>
          <w:numId w:val="28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Ilorin Emirate Descendant Progressive Union (IEDPU)                    2023</w:t>
      </w:r>
    </w:p>
    <w:p w:rsidR="008F0FA2" w:rsidRDefault="008F0FA2" w:rsidP="008F0FA2">
      <w:pPr>
        <w:pStyle w:val="ListParagraph1"/>
        <w:numPr>
          <w:ilvl w:val="0"/>
          <w:numId w:val="28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Yattiyr Scholarship Initiative/Kwara State Ministry of Education    2022</w:t>
      </w:r>
    </w:p>
    <w:p w:rsidR="008F0FA2" w:rsidRDefault="008F0FA2" w:rsidP="008F0FA2">
      <w:pPr>
        <w:pStyle w:val="ListParagraph1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and Human Capital Development Award of Excellence</w:t>
      </w:r>
    </w:p>
    <w:p w:rsidR="008F0FA2" w:rsidRDefault="008F0FA2" w:rsidP="008F0FA2">
      <w:pPr>
        <w:pStyle w:val="ListParagraph1"/>
        <w:numPr>
          <w:ilvl w:val="0"/>
          <w:numId w:val="30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College of Humanities and Social Science Student’s </w:t>
      </w:r>
    </w:p>
    <w:p w:rsidR="008F0FA2" w:rsidRDefault="008F0FA2" w:rsidP="008F0FA2">
      <w:pPr>
        <w:pStyle w:val="ListParagraph1"/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Association Merit as General Secretary                                                  2016                              </w:t>
      </w:r>
    </w:p>
    <w:p w:rsidR="008F0FA2" w:rsidRDefault="008F0FA2" w:rsidP="008F0FA2">
      <w:pPr>
        <w:pStyle w:val="ListParagraph1"/>
        <w:numPr>
          <w:ilvl w:val="0"/>
          <w:numId w:val="30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College of Humanities and Social Science Student’s                               </w:t>
      </w:r>
    </w:p>
    <w:p w:rsidR="008F0FA2" w:rsidRDefault="008F0FA2" w:rsidP="008F0FA2">
      <w:pPr>
        <w:pStyle w:val="ListParagraph1"/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Association Merit Award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2016</w:t>
      </w:r>
    </w:p>
    <w:p w:rsidR="008F0FA2" w:rsidRDefault="008F0FA2" w:rsidP="008F0FA2">
      <w:pPr>
        <w:pStyle w:val="ListParagraph1"/>
        <w:numPr>
          <w:ilvl w:val="0"/>
          <w:numId w:val="29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College of Humanities and Social Science Student’s Association </w:t>
      </w:r>
    </w:p>
    <w:p w:rsidR="008F0FA2" w:rsidRDefault="008F0FA2" w:rsidP="008F0FA2">
      <w:pPr>
        <w:pStyle w:val="ListParagraph1"/>
        <w:spacing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Merit Award as General Secretary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2016</w:t>
      </w:r>
    </w:p>
    <w:p w:rsidR="008F0FA2" w:rsidRDefault="008F0FA2" w:rsidP="008F0FA2">
      <w:pPr>
        <w:pStyle w:val="ListParagraph"/>
        <w:tabs>
          <w:tab w:val="left" w:pos="518"/>
        </w:tabs>
        <w:ind w:left="517" w:firstLine="0"/>
        <w:rPr>
          <w:rFonts w:ascii="Times New Roman"/>
          <w:b/>
          <w:sz w:val="24"/>
        </w:rPr>
      </w:pPr>
    </w:p>
    <w:p w:rsidR="00C57150" w:rsidRDefault="002305D1">
      <w:pPr>
        <w:pStyle w:val="ListParagraph"/>
        <w:numPr>
          <w:ilvl w:val="0"/>
          <w:numId w:val="4"/>
        </w:numPr>
        <w:tabs>
          <w:tab w:val="left" w:pos="609"/>
        </w:tabs>
        <w:ind w:left="608" w:hanging="389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MEMBERSHIP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LEARNED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SOCIETIES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sz w:val="24"/>
        </w:rPr>
        <w:t>(starting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with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latest):</w:t>
      </w:r>
    </w:p>
    <w:p w:rsidR="00746540" w:rsidRPr="00746540" w:rsidRDefault="00746540" w:rsidP="00746540">
      <w:pPr>
        <w:pStyle w:val="ListParagraph"/>
        <w:rPr>
          <w:rFonts w:ascii="Times New Roman"/>
          <w:b/>
          <w:sz w:val="24"/>
        </w:rPr>
      </w:pPr>
    </w:p>
    <w:p w:rsidR="00746540" w:rsidRDefault="00746540" w:rsidP="00746540">
      <w:pPr>
        <w:pStyle w:val="ListParagraph1"/>
        <w:numPr>
          <w:ilvl w:val="0"/>
          <w:numId w:val="29"/>
        </w:numPr>
        <w:spacing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Member, Poetic an</w:t>
      </w:r>
      <w:r w:rsidR="00846CA7">
        <w:rPr>
          <w:rFonts w:ascii="Times New Roman" w:eastAsia="Times New Roman" w:hAnsi="Times New Roman" w:cs="Times New Roman"/>
          <w:sz w:val="24"/>
          <w:szCs w:val="24"/>
        </w:rPr>
        <w:t xml:space="preserve">d Linguistic Association (PALA), </w:t>
      </w:r>
      <w:r>
        <w:rPr>
          <w:rFonts w:ascii="Times New Roman" w:eastAsia="Times New Roman" w:hAnsi="Times New Roman" w:cs="Times New Roman"/>
          <w:sz w:val="24"/>
          <w:szCs w:val="24"/>
        </w:rPr>
        <w:t>United Kingdom</w:t>
      </w:r>
      <w:r w:rsidR="00846CA7">
        <w:rPr>
          <w:rFonts w:ascii="Times New Roman" w:eastAsia="Times New Roman" w:hAnsi="Times New Roman" w:cs="Times New Roman"/>
          <w:sz w:val="24"/>
          <w:szCs w:val="24"/>
        </w:rPr>
        <w:t xml:space="preserve"> 2022- till date</w:t>
      </w:r>
    </w:p>
    <w:p w:rsidR="00746540" w:rsidRDefault="00746540" w:rsidP="00746540">
      <w:pPr>
        <w:pStyle w:val="ListParagraph1"/>
        <w:numPr>
          <w:ilvl w:val="0"/>
          <w:numId w:val="29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Financial Secretary, Association of Nigerian Authors (Kwara Chapter)</w:t>
      </w:r>
      <w:r w:rsidR="00846CA7">
        <w:rPr>
          <w:rFonts w:ascii="Times New Roman" w:eastAsia="Times New Roman" w:hAnsi="Times New Roman" w:cs="Times New Roman"/>
          <w:sz w:val="24"/>
          <w:szCs w:val="24"/>
        </w:rPr>
        <w:t xml:space="preserve"> 2016- till date</w:t>
      </w:r>
    </w:p>
    <w:p w:rsidR="00746540" w:rsidRDefault="00746540" w:rsidP="00746540">
      <w:pPr>
        <w:pStyle w:val="ListParagraph1"/>
        <w:numPr>
          <w:ilvl w:val="0"/>
          <w:numId w:val="29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Member, Pragmatics Association of Nigeria (PrAN)</w:t>
      </w:r>
      <w:r w:rsidR="00846C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2018-till date</w:t>
      </w:r>
    </w:p>
    <w:p w:rsidR="00746540" w:rsidRDefault="00746540" w:rsidP="00746540">
      <w:pPr>
        <w:pStyle w:val="ListParagraph1"/>
        <w:numPr>
          <w:ilvl w:val="0"/>
          <w:numId w:val="29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Vice-Chairperson, HillTop Creative Arts Foundation </w:t>
      </w:r>
      <w:bookmarkStart w:id="1" w:name="_Hlk122597243"/>
      <w:r>
        <w:rPr>
          <w:rFonts w:ascii="Times New Roman" w:eastAsia="Times New Roman" w:hAnsi="Times New Roman" w:cs="Times New Roman"/>
          <w:sz w:val="24"/>
          <w:szCs w:val="24"/>
        </w:rPr>
        <w:t>(Kwara Chapter)</w:t>
      </w:r>
      <w:r w:rsidR="00846CA7">
        <w:rPr>
          <w:rFonts w:ascii="Times New Roman" w:eastAsia="Times New Roman" w:hAnsi="Times New Roman" w:cs="Times New Roman"/>
          <w:sz w:val="24"/>
          <w:szCs w:val="24"/>
        </w:rPr>
        <w:t xml:space="preserve">  2021-till date</w:t>
      </w:r>
    </w:p>
    <w:bookmarkEnd w:id="1"/>
    <w:p w:rsidR="00C57150" w:rsidRDefault="002305D1">
      <w:pPr>
        <w:pStyle w:val="ListParagraph"/>
        <w:numPr>
          <w:ilvl w:val="0"/>
          <w:numId w:val="4"/>
        </w:numPr>
        <w:tabs>
          <w:tab w:val="left" w:pos="700"/>
        </w:tabs>
        <w:ind w:left="700" w:hanging="48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LENGTH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TEACHING:</w:t>
      </w:r>
    </w:p>
    <w:p w:rsidR="00C57150" w:rsidRDefault="00C57150">
      <w:pPr>
        <w:pStyle w:val="BodyText"/>
        <w:spacing w:before="1"/>
        <w:rPr>
          <w:rFonts w:ascii="Times New Roman"/>
          <w:b/>
          <w:sz w:val="21"/>
        </w:rPr>
      </w:pPr>
    </w:p>
    <w:p w:rsidR="00C57150" w:rsidRDefault="002305D1">
      <w:pPr>
        <w:pStyle w:val="ListParagraph"/>
        <w:numPr>
          <w:ilvl w:val="0"/>
          <w:numId w:val="4"/>
        </w:numPr>
        <w:tabs>
          <w:tab w:val="left" w:pos="792"/>
        </w:tabs>
        <w:spacing w:before="1"/>
        <w:ind w:left="791" w:hanging="57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CAREER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PROGRESSION:</w:t>
      </w:r>
    </w:p>
    <w:p w:rsidR="009A63A8" w:rsidRPr="009A63A8" w:rsidRDefault="009A63A8" w:rsidP="009A63A8">
      <w:pPr>
        <w:pStyle w:val="ListParagraph"/>
        <w:rPr>
          <w:rFonts w:ascii="Times New Roman"/>
          <w:b/>
          <w:sz w:val="24"/>
        </w:rPr>
      </w:pPr>
    </w:p>
    <w:p w:rsidR="009A63A8" w:rsidRDefault="009A63A8" w:rsidP="009A63A8">
      <w:pPr>
        <w:pStyle w:val="ListParagraph1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Assistant </w:t>
      </w:r>
      <w:r w:rsidR="00EB5716">
        <w:rPr>
          <w:rFonts w:ascii="Times New Roman" w:eastAsia="Times New Roman" w:hAnsi="Times New Roman" w:cs="Times New Roman"/>
          <w:sz w:val="24"/>
          <w:szCs w:val="24"/>
        </w:rPr>
        <w:t>Lecturer (2023- till date)</w:t>
      </w:r>
    </w:p>
    <w:p w:rsidR="009A63A8" w:rsidRDefault="009A63A8" w:rsidP="009A63A8">
      <w:pPr>
        <w:pStyle w:val="ListParagraph"/>
        <w:tabs>
          <w:tab w:val="left" w:pos="792"/>
        </w:tabs>
        <w:spacing w:before="1"/>
        <w:ind w:left="791" w:firstLine="0"/>
        <w:rPr>
          <w:rFonts w:ascii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English teacher at College of Arabic and Islamic School (2021- 2023)</w:t>
      </w:r>
    </w:p>
    <w:p w:rsidR="00C57150" w:rsidRDefault="00C57150">
      <w:pPr>
        <w:pStyle w:val="BodyText"/>
        <w:spacing w:before="7"/>
        <w:rPr>
          <w:rFonts w:ascii="Times New Roman"/>
          <w:b/>
          <w:sz w:val="20"/>
        </w:rPr>
      </w:pPr>
    </w:p>
    <w:p w:rsidR="00C57150" w:rsidRPr="009A63A8" w:rsidRDefault="002305D1">
      <w:pPr>
        <w:pStyle w:val="ListParagraph"/>
        <w:numPr>
          <w:ilvl w:val="0"/>
          <w:numId w:val="4"/>
        </w:numPr>
        <w:tabs>
          <w:tab w:val="left" w:pos="609"/>
        </w:tabs>
        <w:ind w:left="608" w:hanging="389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ADMINISTRATIVE </w:t>
      </w:r>
      <w:r>
        <w:rPr>
          <w:rFonts w:ascii="Times New Roman"/>
          <w:b/>
        </w:rPr>
        <w:t>EXPERIENCE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SINCE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BASIC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QUALIFICATION:</w:t>
      </w:r>
    </w:p>
    <w:p w:rsidR="009A63A8" w:rsidRDefault="009A63A8" w:rsidP="009A63A8">
      <w:pPr>
        <w:pStyle w:val="ListParagraph1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B1109F" w:rsidRDefault="009A63A8" w:rsidP="006F19F2">
      <w:pPr>
        <w:pStyle w:val="ListParagraph1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9F">
        <w:rPr>
          <w:rFonts w:ascii="Times New Roman" w:eastAsia="Times New Roman" w:hAnsi="Times New Roman" w:cs="Times New Roman"/>
          <w:sz w:val="24"/>
          <w:szCs w:val="24"/>
        </w:rPr>
        <w:t>Coordinator, Part</w:t>
      </w:r>
      <w:r w:rsidR="00AC5C9B" w:rsidRPr="00B1109F">
        <w:rPr>
          <w:rFonts w:ascii="Times New Roman" w:eastAsia="Times New Roman" w:hAnsi="Times New Roman" w:cs="Times New Roman"/>
          <w:sz w:val="24"/>
          <w:szCs w:val="24"/>
        </w:rPr>
        <w:t xml:space="preserve">-time Studies, Department of Languages (English Unit) </w:t>
      </w:r>
      <w:r w:rsidRPr="00B11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09F" w:rsidRPr="00B110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1109F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9A63A8" w:rsidRPr="00B1109F" w:rsidRDefault="009A63A8" w:rsidP="006F19F2">
      <w:pPr>
        <w:pStyle w:val="ListParagraph1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9F">
        <w:rPr>
          <w:rFonts w:ascii="Times New Roman" w:eastAsia="Times New Roman" w:hAnsi="Times New Roman" w:cs="Times New Roman"/>
          <w:sz w:val="24"/>
          <w:szCs w:val="24"/>
        </w:rPr>
        <w:t>Level Adviser for 100 Level Students at the Department of Languages (English Unit), Al-Hikmah University, Ilorin (2023/2024 academic session)</w:t>
      </w:r>
    </w:p>
    <w:p w:rsidR="009A63A8" w:rsidRDefault="009A63A8" w:rsidP="009A63A8">
      <w:pPr>
        <w:pStyle w:val="ListParagraph1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Registration officer at Independence National Electoral Commission (INEC) (2017)</w:t>
      </w:r>
    </w:p>
    <w:p w:rsidR="009A63A8" w:rsidRDefault="009A63A8" w:rsidP="009A63A8">
      <w:pPr>
        <w:pStyle w:val="ListParagraph1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Assistant Reporter at Nigerian Television Authority (2013)</w:t>
      </w:r>
    </w:p>
    <w:p w:rsidR="009A63A8" w:rsidRDefault="009A63A8" w:rsidP="009A63A8">
      <w:pPr>
        <w:pStyle w:val="ListParagraph"/>
        <w:tabs>
          <w:tab w:val="left" w:pos="609"/>
        </w:tabs>
        <w:ind w:left="608" w:firstLine="0"/>
        <w:rPr>
          <w:rFonts w:ascii="Times New Roman"/>
          <w:b/>
          <w:sz w:val="24"/>
        </w:rPr>
      </w:pPr>
    </w:p>
    <w:p w:rsidR="00C57150" w:rsidRDefault="00C57150">
      <w:pPr>
        <w:pStyle w:val="BodyText"/>
        <w:spacing w:before="5"/>
        <w:rPr>
          <w:rFonts w:ascii="Times New Roman"/>
          <w:b/>
          <w:sz w:val="21"/>
        </w:rPr>
      </w:pPr>
    </w:p>
    <w:p w:rsidR="00C57150" w:rsidRDefault="002305D1">
      <w:pPr>
        <w:pStyle w:val="Heading2"/>
        <w:numPr>
          <w:ilvl w:val="0"/>
          <w:numId w:val="4"/>
        </w:numPr>
        <w:tabs>
          <w:tab w:val="left" w:pos="494"/>
        </w:tabs>
        <w:ind w:left="493" w:hanging="274"/>
        <w:rPr>
          <w:rFonts w:ascii="Times New Roman"/>
        </w:rPr>
      </w:pPr>
      <w:r>
        <w:rPr>
          <w:rFonts w:ascii="Times New Roman"/>
        </w:rPr>
        <w:t>COURSES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TAUGHT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(in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last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three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years):</w:t>
      </w:r>
    </w:p>
    <w:p w:rsidR="009002E4" w:rsidRPr="009002E4" w:rsidRDefault="002305D1" w:rsidP="00F15A7A">
      <w:pPr>
        <w:pStyle w:val="ListParagraph"/>
        <w:numPr>
          <w:ilvl w:val="1"/>
          <w:numId w:val="26"/>
        </w:numPr>
        <w:tabs>
          <w:tab w:val="left" w:pos="941"/>
        </w:tabs>
        <w:spacing w:before="48" w:line="494" w:lineRule="exact"/>
        <w:ind w:right="7486"/>
        <w:jc w:val="right"/>
        <w:rPr>
          <w:rFonts w:ascii="Times New Roman"/>
          <w:b/>
        </w:rPr>
      </w:pPr>
      <w:r>
        <w:rPr>
          <w:rFonts w:ascii="Times New Roman"/>
          <w:b/>
        </w:rPr>
        <w:t>At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Undergraduate</w:t>
      </w:r>
      <w:r w:rsidR="009002E4">
        <w:rPr>
          <w:rFonts w:ascii="Times New Roman"/>
          <w:b/>
        </w:rPr>
        <w:t xml:space="preserve"> L</w:t>
      </w:r>
      <w:r>
        <w:rPr>
          <w:rFonts w:ascii="Times New Roman"/>
          <w:b/>
        </w:rPr>
        <w:t>evel:</w:t>
      </w:r>
      <w:r>
        <w:rPr>
          <w:rFonts w:ascii="Times New Roman"/>
          <w:b/>
          <w:spacing w:val="-52"/>
        </w:rPr>
        <w:t xml:space="preserve"> </w:t>
      </w:r>
    </w:p>
    <w:p w:rsidR="00C57150" w:rsidRPr="009002E4" w:rsidRDefault="009002E4" w:rsidP="009002E4">
      <w:pPr>
        <w:tabs>
          <w:tab w:val="left" w:pos="941"/>
        </w:tabs>
        <w:spacing w:before="48" w:line="494" w:lineRule="exact"/>
        <w:ind w:right="7486"/>
        <w:rPr>
          <w:rFonts w:ascii="Times New Roman"/>
          <w:b/>
        </w:rPr>
      </w:pPr>
      <w:r>
        <w:rPr>
          <w:rFonts w:ascii="Times New Roman"/>
          <w:b/>
        </w:rPr>
        <w:t xml:space="preserve">       </w:t>
      </w:r>
      <w:r w:rsidR="002305D1" w:rsidRPr="009002E4">
        <w:rPr>
          <w:rFonts w:ascii="Times New Roman"/>
          <w:b/>
        </w:rPr>
        <w:t>1.</w:t>
      </w:r>
      <w:r w:rsidR="00F15A7A" w:rsidRPr="009002E4">
        <w:rPr>
          <w:rFonts w:ascii="Times New Roman"/>
          <w:b/>
        </w:rPr>
        <w:t xml:space="preserve"> ENG 101: </w:t>
      </w:r>
      <w:r w:rsidR="00746540">
        <w:rPr>
          <w:rFonts w:ascii="Times New Roman"/>
          <w:b/>
        </w:rPr>
        <w:t>English</w:t>
      </w:r>
      <w:r>
        <w:rPr>
          <w:rFonts w:ascii="Times New Roman"/>
          <w:b/>
        </w:rPr>
        <w:t xml:space="preserve"> Language </w:t>
      </w:r>
      <w:r w:rsidR="00746540">
        <w:rPr>
          <w:rFonts w:ascii="Times New Roman"/>
          <w:b/>
        </w:rPr>
        <w:t>I</w:t>
      </w:r>
    </w:p>
    <w:p w:rsidR="00C57150" w:rsidRDefault="00F15A7A" w:rsidP="00F15A7A">
      <w:pPr>
        <w:pStyle w:val="Heading2"/>
        <w:numPr>
          <w:ilvl w:val="0"/>
          <w:numId w:val="26"/>
        </w:numPr>
        <w:spacing w:line="237" w:lineRule="exact"/>
        <w:rPr>
          <w:rFonts w:ascii="Times New Roman"/>
        </w:rPr>
      </w:pPr>
      <w:r>
        <w:rPr>
          <w:rFonts w:ascii="Times New Roman"/>
        </w:rPr>
        <w:t>ENG 102</w:t>
      </w:r>
      <w:r w:rsidR="00457FDB">
        <w:rPr>
          <w:rFonts w:ascii="Times New Roman"/>
        </w:rPr>
        <w:t>: English Language II</w:t>
      </w:r>
    </w:p>
    <w:p w:rsidR="00F15A7A" w:rsidRDefault="00F15A7A" w:rsidP="00F15A7A">
      <w:pPr>
        <w:pStyle w:val="ListParagraph"/>
        <w:numPr>
          <w:ilvl w:val="0"/>
          <w:numId w:val="26"/>
        </w:numPr>
        <w:spacing w:before="39"/>
        <w:rPr>
          <w:rFonts w:ascii="Times New Roman"/>
          <w:b/>
        </w:rPr>
      </w:pPr>
      <w:r w:rsidRPr="00F15A7A">
        <w:rPr>
          <w:rFonts w:ascii="Times New Roman"/>
          <w:b/>
        </w:rPr>
        <w:t>ENG 105</w:t>
      </w:r>
      <w:r w:rsidR="009002E4">
        <w:rPr>
          <w:rFonts w:ascii="Times New Roman"/>
          <w:b/>
        </w:rPr>
        <w:t>:</w:t>
      </w:r>
      <w:r w:rsidR="00701837">
        <w:rPr>
          <w:rFonts w:ascii="Times New Roman"/>
          <w:b/>
        </w:rPr>
        <w:t xml:space="preserve"> Literary Appreciation</w:t>
      </w:r>
    </w:p>
    <w:p w:rsidR="00701837" w:rsidRDefault="00701837" w:rsidP="00701837">
      <w:pPr>
        <w:pStyle w:val="ListParagraph"/>
        <w:numPr>
          <w:ilvl w:val="0"/>
          <w:numId w:val="26"/>
        </w:numPr>
        <w:spacing w:before="39"/>
        <w:rPr>
          <w:rFonts w:ascii="Times New Roman"/>
          <w:b/>
        </w:rPr>
      </w:pPr>
      <w:r w:rsidRPr="00F15A7A">
        <w:rPr>
          <w:rFonts w:ascii="Times New Roman"/>
          <w:b/>
        </w:rPr>
        <w:t>ENG 106</w:t>
      </w:r>
      <w:r>
        <w:rPr>
          <w:rFonts w:ascii="Times New Roman"/>
          <w:b/>
        </w:rPr>
        <w:t>: Basic English Grammar and Composition</w:t>
      </w:r>
    </w:p>
    <w:p w:rsidR="00457FDB" w:rsidRDefault="00F15A7A" w:rsidP="00457FDB">
      <w:pPr>
        <w:pStyle w:val="ListParagraph"/>
        <w:numPr>
          <w:ilvl w:val="0"/>
          <w:numId w:val="26"/>
        </w:numPr>
        <w:spacing w:before="39"/>
        <w:rPr>
          <w:rFonts w:ascii="Times New Roman"/>
          <w:b/>
        </w:rPr>
      </w:pPr>
      <w:r w:rsidRPr="00F15A7A">
        <w:rPr>
          <w:rFonts w:ascii="Times New Roman"/>
          <w:b/>
        </w:rPr>
        <w:t>ENG 108: Introduction to Poetry</w:t>
      </w:r>
    </w:p>
    <w:p w:rsidR="00701837" w:rsidRDefault="00457FDB" w:rsidP="00701837">
      <w:pPr>
        <w:pStyle w:val="ListParagraph"/>
        <w:numPr>
          <w:ilvl w:val="0"/>
          <w:numId w:val="26"/>
        </w:numPr>
        <w:spacing w:before="39"/>
        <w:rPr>
          <w:rFonts w:ascii="Times New Roman"/>
          <w:b/>
        </w:rPr>
      </w:pPr>
      <w:r>
        <w:rPr>
          <w:rFonts w:ascii="Times New Roman"/>
          <w:b/>
        </w:rPr>
        <w:t>ENG 110: Basic English Composition and Writing</w:t>
      </w:r>
    </w:p>
    <w:p w:rsidR="00701837" w:rsidRDefault="00F15A7A" w:rsidP="00701837">
      <w:pPr>
        <w:pStyle w:val="ListParagraph"/>
        <w:numPr>
          <w:ilvl w:val="0"/>
          <w:numId w:val="26"/>
        </w:numPr>
        <w:spacing w:before="39"/>
        <w:rPr>
          <w:rFonts w:ascii="Times New Roman"/>
          <w:b/>
        </w:rPr>
      </w:pPr>
      <w:r w:rsidRPr="00701837">
        <w:rPr>
          <w:rFonts w:ascii="Times New Roman"/>
          <w:b/>
        </w:rPr>
        <w:lastRenderedPageBreak/>
        <w:t>ENG 201: English Syntax</w:t>
      </w:r>
    </w:p>
    <w:p w:rsidR="00F15A7A" w:rsidRPr="00701837" w:rsidRDefault="00F15A7A" w:rsidP="00701837">
      <w:pPr>
        <w:pStyle w:val="ListParagraph"/>
        <w:numPr>
          <w:ilvl w:val="0"/>
          <w:numId w:val="26"/>
        </w:numPr>
        <w:spacing w:before="39"/>
        <w:rPr>
          <w:rFonts w:ascii="Times New Roman"/>
          <w:b/>
        </w:rPr>
      </w:pPr>
      <w:r w:rsidRPr="00701837">
        <w:rPr>
          <w:rFonts w:ascii="Times New Roman"/>
          <w:b/>
        </w:rPr>
        <w:t>ENG 207: Language and Society</w:t>
      </w:r>
    </w:p>
    <w:p w:rsidR="00F15A7A" w:rsidRPr="00F15A7A" w:rsidRDefault="00F15A7A" w:rsidP="00701837">
      <w:pPr>
        <w:pStyle w:val="ListParagraph"/>
        <w:numPr>
          <w:ilvl w:val="0"/>
          <w:numId w:val="26"/>
        </w:numPr>
        <w:spacing w:before="39"/>
        <w:rPr>
          <w:rFonts w:ascii="Times New Roman"/>
          <w:b/>
        </w:rPr>
      </w:pPr>
      <w:r w:rsidRPr="00F15A7A">
        <w:rPr>
          <w:rFonts w:ascii="Times New Roman"/>
          <w:b/>
        </w:rPr>
        <w:t>ENG 210: Creative Writing I</w:t>
      </w:r>
    </w:p>
    <w:p w:rsidR="00F15A7A" w:rsidRDefault="00F15A7A" w:rsidP="00F15A7A">
      <w:pPr>
        <w:spacing w:before="39"/>
        <w:ind w:left="1300"/>
        <w:rPr>
          <w:rFonts w:ascii="Times New Roman"/>
          <w:b/>
        </w:rPr>
      </w:pPr>
    </w:p>
    <w:p w:rsidR="00C57150" w:rsidRDefault="00C57150">
      <w:pPr>
        <w:rPr>
          <w:rFonts w:ascii="Times New Roman"/>
        </w:rPr>
        <w:sectPr w:rsidR="00C57150">
          <w:footerReference w:type="default" r:id="rId8"/>
          <w:pgSz w:w="12240" w:h="15840"/>
          <w:pgMar w:top="1500" w:right="600" w:bottom="1680" w:left="500" w:header="0" w:footer="1488" w:gutter="0"/>
          <w:cols w:space="720"/>
        </w:sectPr>
      </w:pPr>
    </w:p>
    <w:p w:rsidR="00C57150" w:rsidRPr="00AF1E41" w:rsidRDefault="002305D1" w:rsidP="00746540">
      <w:pPr>
        <w:pStyle w:val="Heading2"/>
        <w:numPr>
          <w:ilvl w:val="1"/>
          <w:numId w:val="4"/>
        </w:numPr>
        <w:tabs>
          <w:tab w:val="left" w:pos="542"/>
        </w:tabs>
        <w:spacing w:before="198" w:line="273" w:lineRule="auto"/>
        <w:ind w:right="8076" w:hanging="720"/>
        <w:jc w:val="left"/>
        <w:rPr>
          <w:rFonts w:ascii="Times New Roman"/>
        </w:rPr>
      </w:pPr>
      <w:r w:rsidRPr="00AF1E41">
        <w:rPr>
          <w:rFonts w:ascii="Times New Roman"/>
        </w:rPr>
        <w:lastRenderedPageBreak/>
        <w:t>At</w:t>
      </w:r>
      <w:r w:rsidRPr="00AF1E41">
        <w:rPr>
          <w:rFonts w:ascii="Times New Roman"/>
          <w:spacing w:val="-6"/>
        </w:rPr>
        <w:t xml:space="preserve"> </w:t>
      </w:r>
      <w:r w:rsidRPr="00AF1E41">
        <w:rPr>
          <w:rFonts w:ascii="Times New Roman"/>
        </w:rPr>
        <w:t>the Postgraduate</w:t>
      </w:r>
      <w:r w:rsidRPr="00AF1E41">
        <w:rPr>
          <w:rFonts w:ascii="Times New Roman"/>
          <w:spacing w:val="-5"/>
        </w:rPr>
        <w:t xml:space="preserve"> </w:t>
      </w:r>
      <w:r w:rsidRPr="00AF1E41">
        <w:rPr>
          <w:rFonts w:ascii="Times New Roman"/>
        </w:rPr>
        <w:t>Level:</w:t>
      </w:r>
      <w:r w:rsidRPr="00AF1E41">
        <w:rPr>
          <w:rFonts w:ascii="Times New Roman"/>
          <w:spacing w:val="-52"/>
        </w:rPr>
        <w:t xml:space="preserve"> </w:t>
      </w:r>
      <w:r w:rsidR="00AF1E41">
        <w:rPr>
          <w:rFonts w:ascii="Times New Roman"/>
          <w:spacing w:val="-52"/>
        </w:rPr>
        <w:t xml:space="preserve">Nil </w:t>
      </w:r>
    </w:p>
    <w:p w:rsidR="00C57150" w:rsidRPr="00583959" w:rsidRDefault="002305D1" w:rsidP="00583959">
      <w:pPr>
        <w:tabs>
          <w:tab w:val="left" w:pos="580"/>
        </w:tabs>
        <w:spacing w:before="198"/>
        <w:ind w:left="220"/>
        <w:rPr>
          <w:rFonts w:ascii="Times New Roman" w:hAnsi="Times New Roman"/>
          <w:b/>
        </w:rPr>
      </w:pPr>
      <w:r w:rsidRPr="00583959">
        <w:rPr>
          <w:rFonts w:ascii="Times New Roman" w:hAnsi="Times New Roman"/>
          <w:b/>
        </w:rPr>
        <w:t>POSTGRADUATE</w:t>
      </w:r>
      <w:r w:rsidRPr="00583959">
        <w:rPr>
          <w:rFonts w:ascii="Times New Roman" w:hAnsi="Times New Roman"/>
          <w:b/>
          <w:spacing w:val="-8"/>
        </w:rPr>
        <w:t xml:space="preserve"> </w:t>
      </w:r>
      <w:r w:rsidRPr="00583959">
        <w:rPr>
          <w:rFonts w:ascii="Times New Roman" w:hAnsi="Times New Roman"/>
          <w:b/>
        </w:rPr>
        <w:t>STUDENTS’</w:t>
      </w:r>
      <w:r w:rsidRPr="00583959">
        <w:rPr>
          <w:rFonts w:ascii="Times New Roman" w:hAnsi="Times New Roman"/>
          <w:b/>
          <w:spacing w:val="-10"/>
        </w:rPr>
        <w:t xml:space="preserve"> </w:t>
      </w:r>
      <w:r w:rsidRPr="00583959">
        <w:rPr>
          <w:rFonts w:ascii="Times New Roman" w:hAnsi="Times New Roman"/>
          <w:b/>
        </w:rPr>
        <w:t>SUPERVISION</w:t>
      </w:r>
      <w:r w:rsidRPr="00583959">
        <w:rPr>
          <w:rFonts w:ascii="Times New Roman" w:hAnsi="Times New Roman"/>
          <w:b/>
          <w:spacing w:val="-5"/>
        </w:rPr>
        <w:t xml:space="preserve"> </w:t>
      </w:r>
      <w:r w:rsidRPr="00583959">
        <w:rPr>
          <w:rFonts w:ascii="Times New Roman" w:hAnsi="Times New Roman"/>
          <w:b/>
        </w:rPr>
        <w:t>(Where</w:t>
      </w:r>
      <w:r w:rsidRPr="00583959">
        <w:rPr>
          <w:rFonts w:ascii="Times New Roman" w:hAnsi="Times New Roman"/>
          <w:b/>
          <w:spacing w:val="-7"/>
        </w:rPr>
        <w:t xml:space="preserve"> </w:t>
      </w:r>
      <w:r w:rsidRPr="00583959">
        <w:rPr>
          <w:rFonts w:ascii="Times New Roman" w:hAnsi="Times New Roman"/>
          <w:b/>
        </w:rPr>
        <w:t>Applicable):</w:t>
      </w:r>
    </w:p>
    <w:p w:rsidR="00C57150" w:rsidRDefault="00C57150">
      <w:pPr>
        <w:pStyle w:val="BodyText"/>
        <w:spacing w:before="1"/>
        <w:rPr>
          <w:rFonts w:ascii="Times New Roman"/>
          <w:b/>
          <w:sz w:val="21"/>
        </w:rPr>
      </w:pPr>
    </w:p>
    <w:p w:rsidR="00C57150" w:rsidRDefault="002305D1">
      <w:pPr>
        <w:pStyle w:val="Heading2"/>
        <w:numPr>
          <w:ilvl w:val="0"/>
          <w:numId w:val="4"/>
        </w:numPr>
        <w:tabs>
          <w:tab w:val="left" w:pos="667"/>
        </w:tabs>
        <w:ind w:left="666" w:hanging="447"/>
        <w:rPr>
          <w:rFonts w:ascii="Times New Roman"/>
        </w:rPr>
      </w:pPr>
      <w:r>
        <w:rPr>
          <w:rFonts w:ascii="Times New Roman"/>
        </w:rPr>
        <w:t>RESEARCH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OUTPUT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(Completed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On-Going):</w:t>
      </w:r>
    </w:p>
    <w:p w:rsidR="00BA32C6" w:rsidRDefault="00BA32C6" w:rsidP="00BA32C6">
      <w:pPr>
        <w:pStyle w:val="ListParagraph"/>
        <w:rPr>
          <w:rFonts w:ascii="Times New Roman"/>
        </w:rPr>
      </w:pPr>
    </w:p>
    <w:p w:rsidR="00BA32C6" w:rsidRDefault="00BA32C6" w:rsidP="00BA32C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Unpublished Researches Undertaken</w:t>
      </w:r>
    </w:p>
    <w:p w:rsidR="00A40A0F" w:rsidRDefault="00A40A0F" w:rsidP="00A40A0F">
      <w:pPr>
        <w:pStyle w:val="ListParagraph1"/>
        <w:numPr>
          <w:ilvl w:val="0"/>
          <w:numId w:val="38"/>
        </w:numPr>
        <w:spacing w:line="240" w:lineRule="auto"/>
        <w:rPr>
          <w:rFonts w:ascii="Times New Roman" w:eastAsia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Abdulkareem, R.O. (2022) Ideological Construction of Africa in selected BBC’s and Aljazeera’s reportages of Africa. A Ph.D. Seminar Paper submitted to the Department of English Language and Linguistics, Kwara State University, Malete</w:t>
      </w:r>
    </w:p>
    <w:p w:rsidR="00B828C3" w:rsidRDefault="00B828C3" w:rsidP="00BA32C6">
      <w:pPr>
        <w:pStyle w:val="ListParagraph1"/>
        <w:numPr>
          <w:ilvl w:val="0"/>
          <w:numId w:val="33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A32C6" w:rsidRDefault="00583959" w:rsidP="00BA32C6">
      <w:pPr>
        <w:pStyle w:val="ListParagraph1"/>
        <w:numPr>
          <w:ilvl w:val="0"/>
          <w:numId w:val="33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Abdulkareem, R.O. (2019). </w:t>
      </w:r>
      <w:r w:rsidR="00BA32C6">
        <w:rPr>
          <w:rFonts w:ascii="Times New Roman" w:eastAsia="Times New Roman" w:hAnsi="Times New Roman" w:cs="Times New Roman"/>
          <w:sz w:val="24"/>
          <w:szCs w:val="24"/>
        </w:rPr>
        <w:t>Style and Ideology in the News Reportage of Africa in British Broadcasting Corporati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(BBC) and Aljazeerara. An </w:t>
      </w:r>
      <w:r w:rsidR="00BA32C6">
        <w:rPr>
          <w:rFonts w:ascii="Times New Roman" w:eastAsia="Times New Roman" w:hAnsi="Times New Roman" w:cs="Times New Roman"/>
          <w:sz w:val="24"/>
          <w:szCs w:val="24"/>
        </w:rPr>
        <w:t>M.A. in English Thesis submitted to the Department of English Language, University of Ibadan</w:t>
      </w:r>
    </w:p>
    <w:p w:rsidR="00BA32C6" w:rsidRDefault="00583959" w:rsidP="00BA32C6">
      <w:pPr>
        <w:pStyle w:val="ListParagraph1"/>
        <w:numPr>
          <w:ilvl w:val="0"/>
          <w:numId w:val="34"/>
        </w:numPr>
        <w:spacing w:line="240" w:lineRule="auto"/>
        <w:ind w:left="426"/>
        <w:rPr>
          <w:rFonts w:ascii="Times New Roman" w:eastAsia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Abdulkareem, R.O. (2016). </w:t>
      </w:r>
      <w:r w:rsidR="00BA32C6">
        <w:rPr>
          <w:rFonts w:ascii="Times New Roman" w:eastAsia="Times New Roman" w:hAnsi="Times New Roman" w:cs="Times New Roman" w:hint="eastAsia"/>
          <w:sz w:val="24"/>
          <w:szCs w:val="24"/>
        </w:rPr>
        <w:t xml:space="preserve">A Stylistic Analysis of Wole Soyinka’s </w:t>
      </w:r>
      <w:r w:rsidR="00BA32C6">
        <w:rPr>
          <w:rFonts w:ascii="Times New Roman" w:eastAsia="Times New Roman" w:hAnsi="Times New Roman" w:cs="Times New Roman" w:hint="eastAsia"/>
          <w:i/>
          <w:sz w:val="24"/>
          <w:szCs w:val="24"/>
        </w:rPr>
        <w:t>Mandela’s Earth and Other Poems</w:t>
      </w:r>
      <w:r w:rsidR="00BA32C6">
        <w:rPr>
          <w:rFonts w:ascii="Times New Roman" w:eastAsia="Times New Roman" w:hAnsi="Times New Roman" w:cs="Times New Roman" w:hint="eastAsia"/>
          <w:sz w:val="24"/>
          <w:szCs w:val="24"/>
        </w:rPr>
        <w:t xml:space="preserve"> (2016), B.A. in English Project submitted to Department of Languages, Al-Hikmah University, Ilorin</w:t>
      </w:r>
    </w:p>
    <w:p w:rsidR="00583959" w:rsidRDefault="00583959" w:rsidP="00583959">
      <w:pPr>
        <w:pStyle w:val="ListParagraph1"/>
        <w:numPr>
          <w:ilvl w:val="0"/>
          <w:numId w:val="33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Abdulkareem, R.O. (2018</w:t>
      </w:r>
      <w:r>
        <w:rPr>
          <w:rFonts w:ascii="Times New Roman" w:eastAsia="Times New Roman" w:cs="Times New Roman"/>
        </w:rPr>
        <w:t xml:space="preserve">). </w:t>
      </w:r>
      <w:r w:rsidR="00BA32C6" w:rsidRPr="00583959">
        <w:rPr>
          <w:rFonts w:ascii="Times New Roman" w:eastAsia="Times New Roman" w:hAnsi="Times New Roman" w:cs="Times New Roman"/>
          <w:sz w:val="24"/>
          <w:szCs w:val="24"/>
        </w:rPr>
        <w:t>Face Constitutions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selected Facebook interactions. </w:t>
      </w:r>
      <w:r w:rsidRPr="00583959">
        <w:rPr>
          <w:rFonts w:ascii="Times New Roman" w:eastAsia="Times New Roman" w:hAnsi="Times New Roman" w:cs="Times New Roman"/>
          <w:sz w:val="24"/>
          <w:szCs w:val="24"/>
        </w:rPr>
        <w:t>An M.A. Assignment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submitted to the Department of English Language, University of Ibadan</w:t>
      </w:r>
    </w:p>
    <w:p w:rsidR="00BA32C6" w:rsidRPr="00583959" w:rsidRDefault="00BA32C6" w:rsidP="00583959">
      <w:pPr>
        <w:pStyle w:val="ListParagraph1"/>
        <w:numPr>
          <w:ilvl w:val="0"/>
          <w:numId w:val="34"/>
        </w:numPr>
        <w:spacing w:line="240" w:lineRule="auto"/>
        <w:ind w:left="426"/>
        <w:rPr>
          <w:rFonts w:ascii="Times New Roman" w:eastAsia="Times New Roman" w:cs="Times New Roman"/>
        </w:rPr>
      </w:pPr>
    </w:p>
    <w:p w:rsidR="00583959" w:rsidRDefault="00583959" w:rsidP="00583959">
      <w:pPr>
        <w:pStyle w:val="ListParagraph1"/>
        <w:numPr>
          <w:ilvl w:val="0"/>
          <w:numId w:val="33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Abdulkareem, R.O. (2018). </w:t>
      </w:r>
      <w:r w:rsidR="00BA32C6">
        <w:rPr>
          <w:rFonts w:ascii="Times New Roman" w:eastAsia="Times New Roman" w:hAnsi="Times New Roman" w:cs="Times New Roman"/>
          <w:sz w:val="24"/>
          <w:szCs w:val="24"/>
        </w:rPr>
        <w:t>A contrastive analysis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Pronouns in English and Kanuri. </w:t>
      </w:r>
      <w:r w:rsidRPr="00583959">
        <w:rPr>
          <w:rFonts w:ascii="Times New Roman" w:eastAsia="Times New Roman" w:hAnsi="Times New Roman" w:cs="Times New Roman"/>
          <w:sz w:val="24"/>
          <w:szCs w:val="24"/>
        </w:rPr>
        <w:t>An M.A. Assignment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submitted to the Department of English Language, University of Ibadan</w:t>
      </w:r>
    </w:p>
    <w:p w:rsidR="00BA32C6" w:rsidRDefault="00BA32C6" w:rsidP="00BA32C6">
      <w:pPr>
        <w:pStyle w:val="ListParagraph1"/>
        <w:numPr>
          <w:ilvl w:val="0"/>
          <w:numId w:val="34"/>
        </w:numPr>
        <w:spacing w:line="240" w:lineRule="auto"/>
        <w:ind w:left="426"/>
        <w:rPr>
          <w:rFonts w:ascii="Times New Roman" w:eastAsia="Times New Roman" w:cs="Times New Roman"/>
        </w:rPr>
      </w:pPr>
    </w:p>
    <w:p w:rsidR="00583959" w:rsidRDefault="00583959" w:rsidP="00583959">
      <w:pPr>
        <w:pStyle w:val="ListParagraph1"/>
        <w:numPr>
          <w:ilvl w:val="0"/>
          <w:numId w:val="33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83959">
        <w:rPr>
          <w:rFonts w:ascii="Times New Roman" w:eastAsia="Times New Roman" w:hAnsi="Times New Roman" w:cs="Times New Roman"/>
          <w:sz w:val="24"/>
          <w:szCs w:val="24"/>
        </w:rPr>
        <w:t xml:space="preserve">Abdulkareem, R.O. (2018). </w:t>
      </w:r>
      <w:r w:rsidR="00BA32C6" w:rsidRPr="00583959">
        <w:rPr>
          <w:rFonts w:ascii="Times New Roman" w:eastAsia="Times New Roman" w:hAnsi="Times New Roman" w:cs="Times New Roman"/>
          <w:sz w:val="24"/>
          <w:szCs w:val="24"/>
        </w:rPr>
        <w:t>Negative con</w:t>
      </w:r>
      <w:r w:rsidRPr="00583959">
        <w:rPr>
          <w:rFonts w:ascii="Times New Roman" w:eastAsia="Times New Roman" w:hAnsi="Times New Roman" w:cs="Times New Roman"/>
          <w:sz w:val="24"/>
          <w:szCs w:val="24"/>
        </w:rPr>
        <w:t>structions in English and Hausa. An M.A. Assignment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submitted to the Department of English Language, University of Ibadan</w:t>
      </w:r>
    </w:p>
    <w:p w:rsidR="00583959" w:rsidRPr="00583959" w:rsidRDefault="00583959" w:rsidP="009A63A8">
      <w:pPr>
        <w:pStyle w:val="ListParagraph1"/>
        <w:numPr>
          <w:ilvl w:val="0"/>
          <w:numId w:val="34"/>
        </w:numPr>
        <w:spacing w:line="240" w:lineRule="auto"/>
        <w:ind w:left="426"/>
        <w:rPr>
          <w:rFonts w:ascii="Times New Roman" w:eastAsia="Times New Roman" w:cs="Times New Roman"/>
        </w:rPr>
      </w:pPr>
    </w:p>
    <w:p w:rsidR="00583959" w:rsidRDefault="00583959" w:rsidP="00583959">
      <w:pPr>
        <w:pStyle w:val="ListParagraph1"/>
        <w:numPr>
          <w:ilvl w:val="0"/>
          <w:numId w:val="33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83959">
        <w:rPr>
          <w:rFonts w:ascii="Times New Roman" w:eastAsia="Times New Roman" w:hAnsi="Times New Roman" w:cs="Times New Roman"/>
          <w:sz w:val="24"/>
          <w:szCs w:val="24"/>
        </w:rPr>
        <w:t>Abdulkareem, R.O. (2018). Towards a Monolingual Universe. An M.A. Assignment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submitted to the Department of English Language, University of Ibadan</w:t>
      </w:r>
    </w:p>
    <w:p w:rsidR="00BA32C6" w:rsidRPr="00583959" w:rsidRDefault="00BA32C6" w:rsidP="001D411C">
      <w:pPr>
        <w:pStyle w:val="ListParagraph1"/>
        <w:spacing w:line="240" w:lineRule="auto"/>
        <w:ind w:left="426"/>
        <w:rPr>
          <w:rFonts w:ascii="Times New Roman" w:eastAsia="Times New Roman" w:cs="Times New Roman"/>
        </w:rPr>
      </w:pPr>
    </w:p>
    <w:p w:rsidR="00C57150" w:rsidRDefault="002305D1">
      <w:pPr>
        <w:pStyle w:val="ListParagraph"/>
        <w:numPr>
          <w:ilvl w:val="0"/>
          <w:numId w:val="4"/>
        </w:numPr>
        <w:tabs>
          <w:tab w:val="left" w:pos="753"/>
        </w:tabs>
        <w:ind w:left="752" w:hanging="533"/>
        <w:rPr>
          <w:rFonts w:ascii="Times New Roman"/>
          <w:b/>
        </w:rPr>
      </w:pPr>
      <w:r>
        <w:rPr>
          <w:rFonts w:ascii="Times New Roman"/>
          <w:b/>
        </w:rPr>
        <w:t>PUBLICATIONS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(Published):</w:t>
      </w:r>
    </w:p>
    <w:p w:rsidR="00C57150" w:rsidRDefault="00C57150">
      <w:pPr>
        <w:pStyle w:val="BodyText"/>
        <w:rPr>
          <w:rFonts w:ascii="Times New Roman"/>
          <w:b/>
          <w:sz w:val="21"/>
        </w:rPr>
      </w:pPr>
    </w:p>
    <w:p w:rsidR="00C57150" w:rsidRDefault="002305D1">
      <w:pPr>
        <w:pStyle w:val="Heading2"/>
        <w:numPr>
          <w:ilvl w:val="0"/>
          <w:numId w:val="3"/>
        </w:numPr>
        <w:tabs>
          <w:tab w:val="left" w:pos="941"/>
        </w:tabs>
        <w:ind w:hanging="361"/>
        <w:rPr>
          <w:rFonts w:ascii="Times New Roman"/>
        </w:rPr>
      </w:pPr>
      <w:r>
        <w:rPr>
          <w:rFonts w:ascii="Times New Roman"/>
        </w:rPr>
        <w:t>JOURNAL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ARTICLES</w:t>
      </w:r>
    </w:p>
    <w:p w:rsidR="00EB5716" w:rsidRDefault="00EB5716" w:rsidP="00EB5716">
      <w:pPr>
        <w:pStyle w:val="ListParagraph1"/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716">
        <w:rPr>
          <w:rFonts w:ascii="Times New Roman" w:eastAsia="Times New Roman" w:hAnsi="Times New Roman" w:cs="Times New Roman"/>
          <w:sz w:val="24"/>
          <w:szCs w:val="24"/>
        </w:rPr>
        <w:t xml:space="preserve">Abdulkareem-Seidu, R.O. (2023). “the gods have wandered away from our world”. World voices magazine.issue  http://worldvoicesmagazine.com  </w:t>
      </w:r>
    </w:p>
    <w:p w:rsidR="00B828C3" w:rsidRDefault="00B828C3" w:rsidP="00B828C3">
      <w:pPr>
        <w:pStyle w:val="ListParagraph1"/>
        <w:numPr>
          <w:ilvl w:val="0"/>
          <w:numId w:val="29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Abdulkareem, R.O. (2021). “Violence”. In Ortserga, M. (Ed.). A journal of the association of Nigerian Authors.  Vol. 9  Pg. 31</w:t>
      </w:r>
    </w:p>
    <w:p w:rsidR="00B828C3" w:rsidRDefault="00B828C3" w:rsidP="00B828C3">
      <w:pPr>
        <w:pStyle w:val="ListParagraph1"/>
        <w:numPr>
          <w:ilvl w:val="0"/>
          <w:numId w:val="29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Abdulkareem, R.O. (2019).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Eclipse” in Harmonious Chronicles: an anthology of Kwara State Chapter of the Association of Nigerian Authors . Ibadan: Rasmed Publications Limited. Pg. 7</w:t>
      </w:r>
    </w:p>
    <w:p w:rsidR="00B828C3" w:rsidRDefault="00B828C3" w:rsidP="00B828C3">
      <w:pPr>
        <w:pStyle w:val="ListParagraph1"/>
        <w:numPr>
          <w:ilvl w:val="0"/>
          <w:numId w:val="29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Abdulkareem, R.O. (2016).“The Teacher Who Can” in Lawal, R. A., Abdut-Raheem, H. &amp; Shittu, T. Al-Kalimah:(The Word): A literary chapbook of Al-Hikmah University Literary circle. Ilorin: Department of  Languages, Al-Hikmah University.  Vol.1.  Pp. 16-18.</w:t>
      </w:r>
    </w:p>
    <w:p w:rsidR="00B828C3" w:rsidRDefault="00B828C3" w:rsidP="00B828C3">
      <w:pPr>
        <w:pStyle w:val="ListParagraph1"/>
        <w:numPr>
          <w:ilvl w:val="0"/>
          <w:numId w:val="35"/>
        </w:numPr>
        <w:spacing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Abdulkareem, R.O. (2016).“Peerless Pearl” in Lawal, R. A., Abdut-Raheem, H. &amp; Shittu, T. Al-Kalimah:(The Word): A literary chapbook of Al-Hikmah University Literary</w:t>
      </w:r>
      <w:r w:rsidR="00EB5716">
        <w:rPr>
          <w:rFonts w:ascii="Times New Roman" w:eastAsia="Times New Roman" w:hAnsi="Times New Roman" w:cs="Times New Roman"/>
          <w:sz w:val="24"/>
          <w:szCs w:val="24"/>
        </w:rPr>
        <w:t xml:space="preserve"> circle. Ilorin: Department of </w:t>
      </w:r>
      <w:r>
        <w:rPr>
          <w:rFonts w:ascii="Times New Roman" w:eastAsia="Times New Roman" w:hAnsi="Times New Roman" w:cs="Times New Roman"/>
          <w:sz w:val="24"/>
          <w:szCs w:val="24"/>
        </w:rPr>
        <w:t>Languages, Al-Hikmah University.  Vol.1.  Pg. 41.</w:t>
      </w:r>
    </w:p>
    <w:p w:rsidR="00B828C3" w:rsidRDefault="00B828C3" w:rsidP="00B828C3">
      <w:pPr>
        <w:pStyle w:val="ListParagraph1"/>
        <w:numPr>
          <w:ilvl w:val="0"/>
          <w:numId w:val="29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Abdulkareem, R.O. (2021). “Violence”. In Ortserga, M. (Ed.). A journal of the Association of Nigerian Authors.  Vol. 9  Pg. 31</w:t>
      </w:r>
    </w:p>
    <w:p w:rsidR="00B828C3" w:rsidRDefault="00B828C3" w:rsidP="00B828C3">
      <w:pPr>
        <w:pStyle w:val="ListParagraph1"/>
        <w:numPr>
          <w:ilvl w:val="0"/>
          <w:numId w:val="29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Abdulkareem, R.O. (2019).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Eclipse” in Harmonious Chronicles: an anthology of Kwara State Chapter of the Association of Nigerian Authors . Ibadan: Rasmed Publications Limited. Pg. 7</w:t>
      </w:r>
    </w:p>
    <w:p w:rsidR="00B828C3" w:rsidRDefault="00B828C3" w:rsidP="00B828C3">
      <w:pPr>
        <w:pStyle w:val="ListParagraph1"/>
        <w:numPr>
          <w:ilvl w:val="0"/>
          <w:numId w:val="35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Abdulkareem, R.O. (2015).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Keeping Silent is gold; talking is silver”.  A publication of lIorin Emirates Students Union, Al-Hikmah chapter 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Ed. Pg. 7                                                                                   </w:t>
      </w:r>
    </w:p>
    <w:p w:rsidR="00B828C3" w:rsidRDefault="00B828C3" w:rsidP="00B828C3">
      <w:pPr>
        <w:pStyle w:val="ListParagraph1"/>
        <w:numPr>
          <w:ilvl w:val="0"/>
          <w:numId w:val="29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Abdulkareem, R.O. (</w:t>
      </w:r>
      <w:r w:rsidR="00EB5716">
        <w:rPr>
          <w:rFonts w:ascii="Times New Roman" w:eastAsia="Times New Roman" w:hAnsi="Times New Roman" w:cs="Times New Roman"/>
          <w:sz w:val="24"/>
          <w:szCs w:val="24"/>
        </w:rPr>
        <w:t>2014).“Hell is not my portion”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Hamza, U. B. (Ed.) Unity of a lofty congruence. Ilorin: Al-Hikmah Dawwah Committee. Vol. 1. Pg. 19.</w:t>
      </w:r>
    </w:p>
    <w:p w:rsidR="00B828C3" w:rsidRDefault="00B828C3" w:rsidP="00B828C3">
      <w:pPr>
        <w:pStyle w:val="ListParagraph1"/>
        <w:numPr>
          <w:ilvl w:val="0"/>
          <w:numId w:val="29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Abdulkareem, R.O. (2014). “Creating Balance in an Unjust Linguistic World” in Abdulkareem, S.O. (ed.). Journal of System and Control Techniques vol.2 (1). Pg. 19.</w:t>
      </w:r>
    </w:p>
    <w:p w:rsidR="004354CC" w:rsidRDefault="004354CC" w:rsidP="00B828C3">
      <w:pPr>
        <w:pStyle w:val="ListParagraph1"/>
        <w:numPr>
          <w:ilvl w:val="0"/>
          <w:numId w:val="29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Abdulkareem, R.O. (2009)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“</w:t>
      </w:r>
      <w:r w:rsidRPr="003E6E14">
        <w:rPr>
          <w:rFonts w:ascii="Times New Roman" w:eastAsia="Times New Roman" w:hAnsi="Times New Roman" w:cs="Times New Roman"/>
          <w:sz w:val="24"/>
          <w:szCs w:val="24"/>
        </w:rPr>
        <w:t>Best legacy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”. Ilorin</w:t>
      </w:r>
      <w:r w:rsidRPr="00F743BC">
        <w:rPr>
          <w:rFonts w:ascii="Times New Roman" w:eastAsia="Times New Roman" w:hAnsi="Times New Roman" w:cs="Times New Roman"/>
          <w:sz w:val="24"/>
          <w:szCs w:val="24"/>
        </w:rPr>
        <w:t>: David Akintola College Magazine</w:t>
      </w:r>
    </w:p>
    <w:p w:rsidR="00B828C3" w:rsidRDefault="00B828C3" w:rsidP="00B828C3">
      <w:pPr>
        <w:pStyle w:val="Heading2"/>
        <w:tabs>
          <w:tab w:val="left" w:pos="941"/>
        </w:tabs>
        <w:rPr>
          <w:rFonts w:ascii="Times New Roman"/>
        </w:rPr>
      </w:pPr>
    </w:p>
    <w:p w:rsidR="00C121B6" w:rsidRDefault="00C121B6" w:rsidP="00C121B6">
      <w:pPr>
        <w:pStyle w:val="Heading2"/>
        <w:tabs>
          <w:tab w:val="left" w:pos="941"/>
        </w:tabs>
        <w:rPr>
          <w:rFonts w:ascii="Times New Roman"/>
        </w:rPr>
      </w:pPr>
    </w:p>
    <w:p w:rsidR="00C57150" w:rsidRDefault="002305D1">
      <w:pPr>
        <w:pStyle w:val="ListParagraph"/>
        <w:numPr>
          <w:ilvl w:val="0"/>
          <w:numId w:val="3"/>
        </w:numPr>
        <w:tabs>
          <w:tab w:val="left" w:pos="941"/>
        </w:tabs>
        <w:spacing w:before="122"/>
        <w:ind w:hanging="361"/>
        <w:rPr>
          <w:rFonts w:ascii="Times New Roman"/>
          <w:b/>
        </w:rPr>
      </w:pPr>
      <w:r>
        <w:rPr>
          <w:rFonts w:ascii="Times New Roman"/>
          <w:b/>
        </w:rPr>
        <w:t>BOOKS:</w:t>
      </w:r>
    </w:p>
    <w:p w:rsidR="00C57150" w:rsidRDefault="002305D1">
      <w:pPr>
        <w:pStyle w:val="Heading2"/>
        <w:numPr>
          <w:ilvl w:val="1"/>
          <w:numId w:val="3"/>
        </w:numPr>
        <w:tabs>
          <w:tab w:val="left" w:pos="1660"/>
          <w:tab w:val="left" w:pos="1661"/>
        </w:tabs>
        <w:spacing w:before="2"/>
        <w:rPr>
          <w:rFonts w:ascii="Times New Roman"/>
        </w:rPr>
      </w:pPr>
      <w:r>
        <w:rPr>
          <w:rFonts w:ascii="Times New Roman"/>
        </w:rPr>
        <w:t>AUTHORED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CO-AUTHORED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BOOKS:</w:t>
      </w:r>
    </w:p>
    <w:p w:rsidR="004354CC" w:rsidRDefault="004354CC" w:rsidP="004354CC">
      <w:pPr>
        <w:pStyle w:val="ListParagraph1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Abdulkareem, R.O. (2011)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African Heritage Poems. Ilorin: </w:t>
      </w:r>
      <w:r>
        <w:rPr>
          <w:rFonts w:ascii="Times New Roman" w:eastAsia="Times New Roman" w:hAnsi="Times New Roman" w:cs="Times New Roman"/>
          <w:sz w:val="24"/>
          <w:szCs w:val="24"/>
        </w:rPr>
        <w:t>Research and publication committee, Kwara State Polytechnic.</w:t>
      </w:r>
    </w:p>
    <w:p w:rsidR="004354CC" w:rsidRDefault="004354CC" w:rsidP="004354CC">
      <w:pPr>
        <w:pStyle w:val="ListParagraph1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Abdulkareem, R.O. (2010)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.The door of hope . </w:t>
      </w:r>
      <w:r>
        <w:rPr>
          <w:rFonts w:ascii="Times New Roman" w:eastAsia="Times New Roman" w:hAnsi="Times New Roman" w:cs="Times New Roman"/>
          <w:sz w:val="24"/>
          <w:szCs w:val="24"/>
        </w:rPr>
        <w:t>Ilorin: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 and publication committee, Kwara State Polytechnic.</w:t>
      </w:r>
    </w:p>
    <w:p w:rsidR="004354CC" w:rsidRDefault="004354CC" w:rsidP="004354CC">
      <w:pPr>
        <w:pStyle w:val="ListParagraph1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Abdulkareem, R.O. (2010)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5E6135">
        <w:rPr>
          <w:rFonts w:ascii="Times New Roman" w:eastAsia="Times New Roman" w:hAnsi="Times New Roman" w:cs="Times New Roman"/>
          <w:i/>
          <w:sz w:val="24"/>
          <w:szCs w:val="24"/>
        </w:rPr>
        <w:t>Esuru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Ilorin: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 and Publication Committee, Kwara State Polytechnic.</w:t>
      </w:r>
    </w:p>
    <w:p w:rsidR="00C57150" w:rsidRDefault="002305D1">
      <w:pPr>
        <w:pStyle w:val="ListParagraph"/>
        <w:numPr>
          <w:ilvl w:val="1"/>
          <w:numId w:val="3"/>
        </w:numPr>
        <w:tabs>
          <w:tab w:val="left" w:pos="1286"/>
        </w:tabs>
        <w:spacing w:before="198"/>
        <w:ind w:left="1285" w:hanging="346"/>
        <w:rPr>
          <w:rFonts w:ascii="Times New Roman"/>
          <w:b/>
        </w:rPr>
      </w:pPr>
      <w:r>
        <w:rPr>
          <w:rFonts w:ascii="Times New Roman"/>
          <w:b/>
        </w:rPr>
        <w:t>EDITED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CO-EDITED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BOOKS:</w:t>
      </w:r>
    </w:p>
    <w:p w:rsidR="00C57150" w:rsidRDefault="00C57150">
      <w:pPr>
        <w:pStyle w:val="BodyText"/>
        <w:spacing w:before="11"/>
        <w:rPr>
          <w:rFonts w:ascii="Times New Roman"/>
          <w:b/>
          <w:sz w:val="20"/>
        </w:rPr>
      </w:pPr>
    </w:p>
    <w:p w:rsidR="00C57150" w:rsidRDefault="002305D1">
      <w:pPr>
        <w:pStyle w:val="Heading2"/>
        <w:numPr>
          <w:ilvl w:val="1"/>
          <w:numId w:val="3"/>
        </w:numPr>
        <w:tabs>
          <w:tab w:val="left" w:pos="1291"/>
        </w:tabs>
        <w:ind w:left="1290" w:hanging="351"/>
        <w:rPr>
          <w:rFonts w:ascii="Times New Roman"/>
        </w:rPr>
      </w:pPr>
      <w:r>
        <w:rPr>
          <w:rFonts w:ascii="Times New Roman"/>
        </w:rPr>
        <w:t>PUBLISHED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CHAPTERS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EDITED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BOOKS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(Not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more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than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two in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book):</w:t>
      </w:r>
    </w:p>
    <w:p w:rsidR="00C57150" w:rsidRDefault="00C57150">
      <w:pPr>
        <w:pStyle w:val="BodyText"/>
        <w:spacing w:before="1"/>
        <w:rPr>
          <w:rFonts w:ascii="Times New Roman"/>
          <w:b/>
          <w:sz w:val="21"/>
        </w:rPr>
      </w:pPr>
    </w:p>
    <w:p w:rsidR="00C57150" w:rsidRDefault="002305D1">
      <w:pPr>
        <w:pStyle w:val="ListParagraph"/>
        <w:numPr>
          <w:ilvl w:val="0"/>
          <w:numId w:val="3"/>
        </w:numPr>
        <w:tabs>
          <w:tab w:val="left" w:pos="964"/>
        </w:tabs>
        <w:ind w:left="963" w:hanging="384"/>
        <w:rPr>
          <w:rFonts w:ascii="Times New Roman"/>
          <w:b/>
        </w:rPr>
      </w:pPr>
      <w:r>
        <w:rPr>
          <w:rFonts w:ascii="Times New Roman"/>
          <w:b/>
        </w:rPr>
        <w:t>MONOGRAPHS:</w:t>
      </w:r>
    </w:p>
    <w:p w:rsidR="00C57150" w:rsidRDefault="002305D1">
      <w:pPr>
        <w:pStyle w:val="Heading2"/>
        <w:numPr>
          <w:ilvl w:val="0"/>
          <w:numId w:val="3"/>
        </w:numPr>
        <w:tabs>
          <w:tab w:val="left" w:pos="960"/>
        </w:tabs>
        <w:spacing w:before="126"/>
        <w:ind w:left="959" w:hanging="380"/>
        <w:rPr>
          <w:rFonts w:ascii="Times New Roman"/>
        </w:rPr>
      </w:pPr>
      <w:r>
        <w:rPr>
          <w:rFonts w:ascii="Times New Roman"/>
        </w:rPr>
        <w:t>TECHNICAL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REPORTS:</w:t>
      </w:r>
    </w:p>
    <w:p w:rsidR="00C57150" w:rsidRDefault="002305D1">
      <w:pPr>
        <w:pStyle w:val="ListParagraph"/>
        <w:numPr>
          <w:ilvl w:val="0"/>
          <w:numId w:val="3"/>
        </w:numPr>
        <w:tabs>
          <w:tab w:val="left" w:pos="950"/>
        </w:tabs>
        <w:spacing w:before="126"/>
        <w:ind w:left="949" w:hanging="370"/>
        <w:rPr>
          <w:rFonts w:ascii="Times New Roman"/>
          <w:b/>
        </w:rPr>
      </w:pPr>
      <w:r>
        <w:rPr>
          <w:rFonts w:ascii="Times New Roman"/>
          <w:b/>
        </w:rPr>
        <w:t>PATENTS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(Maximum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three):</w:t>
      </w:r>
    </w:p>
    <w:p w:rsidR="00C57150" w:rsidRDefault="002305D1">
      <w:pPr>
        <w:pStyle w:val="Heading2"/>
        <w:numPr>
          <w:ilvl w:val="0"/>
          <w:numId w:val="3"/>
        </w:numPr>
        <w:tabs>
          <w:tab w:val="left" w:pos="1016"/>
          <w:tab w:val="left" w:pos="1017"/>
        </w:tabs>
        <w:spacing w:before="126" w:line="360" w:lineRule="auto"/>
        <w:ind w:left="580" w:right="120" w:firstLine="0"/>
        <w:rPr>
          <w:rFonts w:ascii="Times New Roman" w:hAnsi="Times New Roman"/>
        </w:rPr>
      </w:pPr>
      <w:r>
        <w:rPr>
          <w:rFonts w:ascii="Times New Roman" w:hAnsi="Times New Roman"/>
        </w:rPr>
        <w:t>EDITED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CONFERENCE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PROCEEDINGS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(Maximum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three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–attach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certificate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attendance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participation):</w:t>
      </w:r>
    </w:p>
    <w:p w:rsidR="001C79E6" w:rsidRDefault="001C79E6" w:rsidP="001C79E6">
      <w:pPr>
        <w:pStyle w:val="Heading2"/>
        <w:tabs>
          <w:tab w:val="left" w:pos="1016"/>
          <w:tab w:val="left" w:pos="1017"/>
        </w:tabs>
        <w:spacing w:before="126" w:line="360" w:lineRule="auto"/>
        <w:ind w:left="580" w:right="120"/>
        <w:rPr>
          <w:rFonts w:ascii="Times New Roman" w:hAnsi="Times New Roman"/>
        </w:rPr>
      </w:pPr>
    </w:p>
    <w:p w:rsidR="00C57150" w:rsidRDefault="002305D1">
      <w:pPr>
        <w:pStyle w:val="ListParagraph"/>
        <w:numPr>
          <w:ilvl w:val="0"/>
          <w:numId w:val="3"/>
        </w:numPr>
        <w:tabs>
          <w:tab w:val="left" w:pos="974"/>
        </w:tabs>
        <w:ind w:left="973" w:hanging="394"/>
        <w:rPr>
          <w:rFonts w:ascii="Times New Roman"/>
          <w:b/>
        </w:rPr>
      </w:pPr>
      <w:r>
        <w:rPr>
          <w:rFonts w:ascii="Times New Roman"/>
          <w:b/>
        </w:rPr>
        <w:t>PAPERS ACCEPTED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FOR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PUBLICATION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(Attach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Letters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Acceptance):</w:t>
      </w:r>
    </w:p>
    <w:p w:rsidR="00C57150" w:rsidRDefault="002305D1">
      <w:pPr>
        <w:pStyle w:val="Heading2"/>
        <w:numPr>
          <w:ilvl w:val="0"/>
          <w:numId w:val="4"/>
        </w:numPr>
        <w:tabs>
          <w:tab w:val="left" w:pos="849"/>
        </w:tabs>
        <w:spacing w:before="126"/>
        <w:ind w:left="848" w:hanging="629"/>
        <w:rPr>
          <w:rFonts w:ascii="Times New Roman"/>
        </w:rPr>
      </w:pPr>
      <w:r>
        <w:rPr>
          <w:rFonts w:ascii="Times New Roman"/>
        </w:rPr>
        <w:t>CONFERENCES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ATTENDED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PAPERS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PRESENTED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(With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Dates):</w:t>
      </w:r>
    </w:p>
    <w:p w:rsidR="00317037" w:rsidRDefault="00317037" w:rsidP="00317037">
      <w:pPr>
        <w:pStyle w:val="ListParagraph1"/>
        <w:numPr>
          <w:ilvl w:val="0"/>
          <w:numId w:val="29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Pragmatics Association of Nigeria, National Conference                       2023</w:t>
      </w:r>
    </w:p>
    <w:p w:rsidR="00317037" w:rsidRDefault="00317037" w:rsidP="00317037">
      <w:pPr>
        <w:pStyle w:val="ListParagraph1"/>
        <w:numPr>
          <w:ilvl w:val="0"/>
          <w:numId w:val="29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Pragmatics Association of Nigeria, National Conference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2018</w:t>
      </w:r>
    </w:p>
    <w:p w:rsidR="00356DCD" w:rsidRDefault="00356DCD" w:rsidP="00356DCD">
      <w:pPr>
        <w:pStyle w:val="Heading2"/>
        <w:numPr>
          <w:ilvl w:val="0"/>
          <w:numId w:val="4"/>
        </w:numPr>
        <w:tabs>
          <w:tab w:val="left" w:pos="849"/>
        </w:tabs>
        <w:spacing w:before="126"/>
        <w:ind w:left="848" w:hanging="629"/>
        <w:rPr>
          <w:rFonts w:ascii="Times New Roman"/>
        </w:rPr>
      </w:pPr>
      <w:r>
        <w:rPr>
          <w:rFonts w:ascii="Times New Roman"/>
        </w:rPr>
        <w:t>WORKSHOPS</w:t>
      </w:r>
      <w:r w:rsidR="00E06448">
        <w:rPr>
          <w:rFonts w:ascii="Times New Roman"/>
        </w:rPr>
        <w:t xml:space="preserve"> &amp; </w:t>
      </w:r>
      <w:r>
        <w:rPr>
          <w:rFonts w:ascii="Times New Roman"/>
        </w:rPr>
        <w:t>CONVENTION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ATTENDED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(With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Dates):</w:t>
      </w:r>
    </w:p>
    <w:p w:rsidR="00356DCD" w:rsidRDefault="00356DCD" w:rsidP="00356DCD">
      <w:pPr>
        <w:pStyle w:val="ListParagraph1"/>
        <w:numPr>
          <w:ilvl w:val="0"/>
          <w:numId w:val="29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Association of Nigerian Authors’s National Convention</w:t>
      </w:r>
    </w:p>
    <w:p w:rsidR="00356DCD" w:rsidRDefault="00356DCD" w:rsidP="00356DCD">
      <w:pPr>
        <w:pStyle w:val="ListParagraph1"/>
        <w:numPr>
          <w:ilvl w:val="0"/>
          <w:numId w:val="29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Partners West Africa Nigeria (PWAN) Leadership Mentorship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2022</w:t>
      </w:r>
    </w:p>
    <w:p w:rsidR="00356DCD" w:rsidRDefault="00356DCD" w:rsidP="00356DCD">
      <w:pPr>
        <w:pStyle w:val="ListParagraph1"/>
        <w:numPr>
          <w:ilvl w:val="0"/>
          <w:numId w:val="29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Yattiyr/Kwara State Teachers’ Conference                                             2022</w:t>
      </w:r>
    </w:p>
    <w:p w:rsidR="00356DCD" w:rsidRDefault="00356DCD" w:rsidP="00356DCD">
      <w:pPr>
        <w:pStyle w:val="ListParagraph1"/>
        <w:numPr>
          <w:ilvl w:val="0"/>
          <w:numId w:val="29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Association of Nigerian Authors’s National Convention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2021</w:t>
      </w:r>
    </w:p>
    <w:p w:rsidR="00356DCD" w:rsidRDefault="00356DCD" w:rsidP="00356DCD">
      <w:pPr>
        <w:pStyle w:val="ListParagraph1"/>
        <w:numPr>
          <w:ilvl w:val="0"/>
          <w:numId w:val="29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Association of Nigerian Authors’ National Convention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2020</w:t>
      </w:r>
    </w:p>
    <w:p w:rsidR="00BA32C6" w:rsidRDefault="00BA32C6" w:rsidP="00BA32C6">
      <w:pPr>
        <w:pStyle w:val="ListParagraph1"/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C57150" w:rsidRDefault="002305D1">
      <w:pPr>
        <w:pStyle w:val="ListParagraph"/>
        <w:numPr>
          <w:ilvl w:val="0"/>
          <w:numId w:val="4"/>
        </w:numPr>
        <w:tabs>
          <w:tab w:val="left" w:pos="814"/>
          <w:tab w:val="left" w:pos="815"/>
        </w:tabs>
        <w:spacing w:before="127"/>
        <w:ind w:left="814" w:hanging="595"/>
        <w:rPr>
          <w:rFonts w:ascii="Times New Roman"/>
          <w:b/>
        </w:rPr>
      </w:pPr>
      <w:r>
        <w:rPr>
          <w:rFonts w:ascii="Times New Roman"/>
          <w:b/>
        </w:rPr>
        <w:t>COMMUNITY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SERVICE:</w:t>
      </w:r>
    </w:p>
    <w:p w:rsidR="00692780" w:rsidRDefault="00692780" w:rsidP="003E4C71">
      <w:pPr>
        <w:pStyle w:val="ListParagraph2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Founder, Mirror Africa Development Initiative (MADI)                                         2023</w:t>
      </w:r>
    </w:p>
    <w:p w:rsidR="003E4C71" w:rsidRDefault="003E4C71" w:rsidP="003E4C71">
      <w:pPr>
        <w:pStyle w:val="ListParagraph2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Quiz Mistress and Organiser, Second edition of  Ilorin Emirate Descendant          2023</w:t>
      </w:r>
    </w:p>
    <w:p w:rsidR="003E4C71" w:rsidRDefault="003E4C71" w:rsidP="003E4C71">
      <w:pPr>
        <w:pStyle w:val="ListParagraph2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Progressive Union’s Quiz Competition for Secondary Schools in Kwara State</w:t>
      </w:r>
    </w:p>
    <w:p w:rsidR="003E4C71" w:rsidRDefault="003E4C71" w:rsidP="003E4C71">
      <w:pPr>
        <w:pStyle w:val="ListParagraph2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Quiz Mistress and Organiser of the first Ilorin Emirate Descendant                        2022</w:t>
      </w:r>
    </w:p>
    <w:p w:rsidR="003E4C71" w:rsidRDefault="003E4C71" w:rsidP="003E4C71">
      <w:pPr>
        <w:pStyle w:val="ListParagraph2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Progressive Union’s Quiz Competition for Secondary Schools</w:t>
      </w:r>
    </w:p>
    <w:p w:rsidR="003E4C71" w:rsidRDefault="003E4C71" w:rsidP="003E4C71">
      <w:pPr>
        <w:pStyle w:val="ListParagraph1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Chief Judge, Kwara State Book and Arts Festivals’ Quiz Competition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2022</w:t>
      </w:r>
    </w:p>
    <w:p w:rsidR="003E4C71" w:rsidRDefault="003E4C71" w:rsidP="003E4C71">
      <w:pPr>
        <w:pStyle w:val="ListParagraph1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Sub-editor/Poet for Editorial CDS, NYSC Ekiti State branch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2016 – 2017</w:t>
      </w:r>
    </w:p>
    <w:p w:rsidR="003E4C71" w:rsidRDefault="003E4C71" w:rsidP="003E4C71">
      <w:pPr>
        <w:pStyle w:val="ListParagraph1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Vice-President for Al-Hikmah University Literary Circle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2014 – 2016 </w:t>
      </w:r>
    </w:p>
    <w:p w:rsidR="003E4C71" w:rsidRDefault="003E4C71" w:rsidP="003E4C71">
      <w:pPr>
        <w:pStyle w:val="ListParagraph1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Secretary for College of the Humanities and Social</w:t>
      </w:r>
    </w:p>
    <w:p w:rsidR="003E4C71" w:rsidRDefault="003E4C71" w:rsidP="003E4C71">
      <w:pPr>
        <w:pStyle w:val="ListParagraph1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Sciences Students’ Association, Al-Hikmah University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2015 – 2016</w:t>
      </w:r>
    </w:p>
    <w:p w:rsidR="003E4C71" w:rsidRDefault="003E4C71" w:rsidP="003E4C71">
      <w:pPr>
        <w:pStyle w:val="ListParagraph1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Editor-in-Chief for Ilorin Emirate Students’ Union,</w:t>
      </w:r>
    </w:p>
    <w:p w:rsidR="003E4C71" w:rsidRDefault="003E4C71" w:rsidP="003E4C71">
      <w:pPr>
        <w:pStyle w:val="ListParagraph1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Al-Hikmah University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2015 – 2016</w:t>
      </w:r>
    </w:p>
    <w:p w:rsidR="003E4C71" w:rsidRDefault="003E4C71" w:rsidP="003E4C71">
      <w:pPr>
        <w:pStyle w:val="ListParagraph"/>
        <w:tabs>
          <w:tab w:val="left" w:pos="814"/>
          <w:tab w:val="left" w:pos="815"/>
        </w:tabs>
        <w:spacing w:before="127"/>
        <w:ind w:left="814" w:firstLine="0"/>
        <w:rPr>
          <w:rFonts w:ascii="Times New Roman"/>
          <w:b/>
        </w:rPr>
      </w:pPr>
    </w:p>
    <w:p w:rsidR="00C57150" w:rsidRPr="00C54102" w:rsidRDefault="002305D1">
      <w:pPr>
        <w:pStyle w:val="ListParagraph"/>
        <w:numPr>
          <w:ilvl w:val="0"/>
          <w:numId w:val="4"/>
        </w:numPr>
        <w:tabs>
          <w:tab w:val="left" w:pos="844"/>
        </w:tabs>
        <w:spacing w:before="121"/>
        <w:ind w:left="843" w:hanging="624"/>
        <w:rPr>
          <w:rFonts w:ascii="Times New Roman"/>
        </w:rPr>
      </w:pPr>
      <w:r>
        <w:rPr>
          <w:rFonts w:ascii="Times New Roman"/>
          <w:b/>
        </w:rPr>
        <w:t>HOBBIES/EXTRA-CURRICULAR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ACTIVITIES:</w:t>
      </w:r>
      <w:r w:rsidR="00395163">
        <w:rPr>
          <w:rFonts w:ascii="Times New Roman"/>
          <w:b/>
        </w:rPr>
        <w:t xml:space="preserve"> </w:t>
      </w:r>
      <w:r w:rsidR="00C54102" w:rsidRPr="00C54102">
        <w:rPr>
          <w:rFonts w:ascii="Times New Roman"/>
        </w:rPr>
        <w:t>Recit</w:t>
      </w:r>
      <w:r w:rsidR="001D411C">
        <w:rPr>
          <w:rFonts w:ascii="Times New Roman"/>
        </w:rPr>
        <w:t>ation</w:t>
      </w:r>
      <w:r w:rsidR="00C54102" w:rsidRPr="00C54102">
        <w:rPr>
          <w:rFonts w:ascii="Times New Roman"/>
        </w:rPr>
        <w:t xml:space="preserve"> the Holy Quran, p</w:t>
      </w:r>
      <w:r w:rsidR="00395163" w:rsidRPr="00C54102">
        <w:rPr>
          <w:rFonts w:ascii="Times New Roman"/>
        </w:rPr>
        <w:t>laying football</w:t>
      </w:r>
      <w:r w:rsidR="00C54102" w:rsidRPr="00C54102">
        <w:rPr>
          <w:rFonts w:ascii="Times New Roman"/>
        </w:rPr>
        <w:t>;</w:t>
      </w:r>
      <w:r w:rsidR="00395163" w:rsidRPr="00C54102">
        <w:rPr>
          <w:rFonts w:ascii="Times New Roman"/>
        </w:rPr>
        <w:t xml:space="preserve"> teaching</w:t>
      </w:r>
      <w:r w:rsidR="00C54102" w:rsidRPr="00C54102">
        <w:rPr>
          <w:rFonts w:ascii="Times New Roman"/>
        </w:rPr>
        <w:t xml:space="preserve"> </w:t>
      </w:r>
      <w:r w:rsidR="00395163" w:rsidRPr="00C54102">
        <w:rPr>
          <w:rFonts w:ascii="Times New Roman"/>
        </w:rPr>
        <w:t>writ</w:t>
      </w:r>
      <w:r w:rsidR="00422C57">
        <w:rPr>
          <w:rFonts w:ascii="Times New Roman"/>
        </w:rPr>
        <w:t>i</w:t>
      </w:r>
      <w:r w:rsidR="00C54102" w:rsidRPr="00C54102">
        <w:rPr>
          <w:rFonts w:ascii="Times New Roman"/>
        </w:rPr>
        <w:t xml:space="preserve">ng/narrating stories to children; </w:t>
      </w:r>
      <w:r w:rsidR="00395163" w:rsidRPr="00C54102">
        <w:rPr>
          <w:rFonts w:ascii="Times New Roman"/>
        </w:rPr>
        <w:t>participati</w:t>
      </w:r>
      <w:r w:rsidR="001D411C">
        <w:rPr>
          <w:rFonts w:ascii="Times New Roman"/>
        </w:rPr>
        <w:t>on</w:t>
      </w:r>
      <w:r w:rsidR="00395163" w:rsidRPr="00C54102">
        <w:rPr>
          <w:rFonts w:ascii="Times New Roman"/>
        </w:rPr>
        <w:t xml:space="preserve"> in community services</w:t>
      </w:r>
    </w:p>
    <w:p w:rsidR="00AF1E41" w:rsidRDefault="00AF1E41" w:rsidP="00AF1E41">
      <w:pPr>
        <w:pStyle w:val="ListParagraph"/>
        <w:tabs>
          <w:tab w:val="left" w:pos="844"/>
        </w:tabs>
        <w:spacing w:before="121"/>
        <w:ind w:left="843" w:firstLine="0"/>
        <w:rPr>
          <w:rFonts w:ascii="Times New Roman"/>
          <w:b/>
        </w:rPr>
      </w:pPr>
    </w:p>
    <w:p w:rsidR="005C364A" w:rsidRDefault="005C364A" w:rsidP="005C364A">
      <w:pPr>
        <w:pStyle w:val="ListParagraph"/>
        <w:tabs>
          <w:tab w:val="left" w:pos="844"/>
        </w:tabs>
        <w:spacing w:before="121"/>
        <w:ind w:left="1440" w:firstLine="0"/>
        <w:rPr>
          <w:rFonts w:ascii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0AC243" wp14:editId="0FCB495A">
            <wp:extent cx="895814" cy="552450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16" cy="56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sz w:val="24"/>
        </w:rPr>
        <w:t xml:space="preserve">                                                                                22/01/2024</w:t>
      </w:r>
    </w:p>
    <w:p w:rsidR="00C57150" w:rsidRPr="005C364A" w:rsidRDefault="005C364A" w:rsidP="005C364A">
      <w:pPr>
        <w:tabs>
          <w:tab w:val="left" w:pos="844"/>
        </w:tabs>
        <w:spacing w:before="121"/>
        <w:rPr>
          <w:rFonts w:ascii="Times New Roman" w:hAnsi="Times New Roman"/>
        </w:rPr>
      </w:pPr>
      <w:r w:rsidRPr="005C364A">
        <w:rPr>
          <w:rFonts w:ascii="Times New Roman" w:hAnsi="Times New Roman"/>
        </w:rPr>
        <w:t xml:space="preserve">……………………………………….. </w:t>
      </w:r>
      <w:r>
        <w:rPr>
          <w:rFonts w:ascii="Times New Roman" w:hAnsi="Times New Roman"/>
        </w:rPr>
        <w:t xml:space="preserve">                                                                      </w:t>
      </w:r>
      <w:r w:rsidR="002305D1" w:rsidRPr="005C364A">
        <w:rPr>
          <w:rFonts w:ascii="Times New Roman" w:hAnsi="Times New Roman"/>
        </w:rPr>
        <w:t>……………………….</w:t>
      </w:r>
    </w:p>
    <w:p w:rsidR="00C57150" w:rsidRDefault="002305D1" w:rsidP="005C364A">
      <w:pPr>
        <w:tabs>
          <w:tab w:val="left" w:pos="7197"/>
        </w:tabs>
        <w:spacing w:line="240" w:lineRule="exact"/>
        <w:ind w:left="614"/>
        <w:rPr>
          <w:rFonts w:ascii="Times New Roman"/>
          <w:b/>
          <w:i/>
          <w:sz w:val="26"/>
        </w:rPr>
      </w:pPr>
      <w:r>
        <w:rPr>
          <w:rFonts w:ascii="Times New Roman"/>
          <w:b/>
          <w:i/>
          <w:sz w:val="26"/>
        </w:rPr>
        <w:t>Signature</w:t>
      </w:r>
      <w:r>
        <w:rPr>
          <w:rFonts w:ascii="Times New Roman"/>
          <w:b/>
          <w:i/>
          <w:sz w:val="26"/>
        </w:rPr>
        <w:tab/>
      </w:r>
      <w:r w:rsidR="005C364A">
        <w:rPr>
          <w:rFonts w:ascii="Times New Roman"/>
          <w:b/>
          <w:i/>
          <w:sz w:val="26"/>
        </w:rPr>
        <w:t xml:space="preserve">         </w:t>
      </w:r>
      <w:r>
        <w:rPr>
          <w:rFonts w:ascii="Times New Roman"/>
          <w:b/>
          <w:i/>
          <w:sz w:val="26"/>
        </w:rPr>
        <w:t>Date</w:t>
      </w:r>
    </w:p>
    <w:p w:rsidR="00C57150" w:rsidRDefault="00C57150">
      <w:pPr>
        <w:spacing w:line="298" w:lineRule="exact"/>
        <w:rPr>
          <w:rFonts w:ascii="Times New Roman"/>
          <w:sz w:val="26"/>
        </w:rPr>
      </w:pPr>
    </w:p>
    <w:p w:rsidR="006D3E4A" w:rsidRDefault="006D3E4A">
      <w:pPr>
        <w:spacing w:line="298" w:lineRule="exact"/>
        <w:rPr>
          <w:rFonts w:ascii="Times New Roman"/>
          <w:sz w:val="26"/>
        </w:rPr>
      </w:pPr>
    </w:p>
    <w:sectPr w:rsidR="006D3E4A" w:rsidSect="006D3E4A">
      <w:pgSz w:w="12240" w:h="15840"/>
      <w:pgMar w:top="380" w:right="600" w:bottom="1680" w:left="500" w:header="0" w:footer="1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33E" w:rsidRDefault="0093433E">
      <w:r>
        <w:separator/>
      </w:r>
    </w:p>
  </w:endnote>
  <w:endnote w:type="continuationSeparator" w:id="0">
    <w:p w:rsidR="0093433E" w:rsidRDefault="0093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3A8" w:rsidRDefault="00EB571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3779520</wp:posOffset>
              </wp:positionH>
              <wp:positionV relativeFrom="page">
                <wp:posOffset>8973820</wp:posOffset>
              </wp:positionV>
              <wp:extent cx="2165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3A8" w:rsidRDefault="009A63A8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5716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6pt;margin-top:706.6pt;width:17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9x+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" filled="f" stroked="f">
              <v:textbox inset="0,0,0,0">
                <w:txbxContent>
                  <w:p w:rsidR="009A63A8" w:rsidRDefault="009A63A8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5716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33E" w:rsidRDefault="0093433E">
      <w:r>
        <w:separator/>
      </w:r>
    </w:p>
  </w:footnote>
  <w:footnote w:type="continuationSeparator" w:id="0">
    <w:p w:rsidR="0093433E" w:rsidRDefault="00934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55143"/>
    <w:multiLevelType w:val="multilevel"/>
    <w:tmpl w:val="0EC551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B75A6"/>
    <w:multiLevelType w:val="hybridMultilevel"/>
    <w:tmpl w:val="54BC0FFC"/>
    <w:lvl w:ilvl="0" w:tplc="BD76F35E">
      <w:start w:val="1"/>
      <w:numFmt w:val="lowerLetter"/>
      <w:lvlText w:val="%1)"/>
      <w:lvlJc w:val="left"/>
      <w:pPr>
        <w:ind w:left="940" w:hanging="312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F4004CA6">
      <w:numFmt w:val="bullet"/>
      <w:lvlText w:val="•"/>
      <w:lvlJc w:val="left"/>
      <w:pPr>
        <w:ind w:left="1960" w:hanging="312"/>
      </w:pPr>
      <w:rPr>
        <w:rFonts w:hint="default"/>
        <w:lang w:val="en-US" w:eastAsia="en-US" w:bidi="ar-SA"/>
      </w:rPr>
    </w:lvl>
    <w:lvl w:ilvl="2" w:tplc="E6F4BF32">
      <w:numFmt w:val="bullet"/>
      <w:lvlText w:val="•"/>
      <w:lvlJc w:val="left"/>
      <w:pPr>
        <w:ind w:left="2980" w:hanging="312"/>
      </w:pPr>
      <w:rPr>
        <w:rFonts w:hint="default"/>
        <w:lang w:val="en-US" w:eastAsia="en-US" w:bidi="ar-SA"/>
      </w:rPr>
    </w:lvl>
    <w:lvl w:ilvl="3" w:tplc="714CE426">
      <w:numFmt w:val="bullet"/>
      <w:lvlText w:val="•"/>
      <w:lvlJc w:val="left"/>
      <w:pPr>
        <w:ind w:left="4000" w:hanging="312"/>
      </w:pPr>
      <w:rPr>
        <w:rFonts w:hint="default"/>
        <w:lang w:val="en-US" w:eastAsia="en-US" w:bidi="ar-SA"/>
      </w:rPr>
    </w:lvl>
    <w:lvl w:ilvl="4" w:tplc="244CBA2A">
      <w:numFmt w:val="bullet"/>
      <w:lvlText w:val="•"/>
      <w:lvlJc w:val="left"/>
      <w:pPr>
        <w:ind w:left="5020" w:hanging="312"/>
      </w:pPr>
      <w:rPr>
        <w:rFonts w:hint="default"/>
        <w:lang w:val="en-US" w:eastAsia="en-US" w:bidi="ar-SA"/>
      </w:rPr>
    </w:lvl>
    <w:lvl w:ilvl="5" w:tplc="534E4234">
      <w:numFmt w:val="bullet"/>
      <w:lvlText w:val="•"/>
      <w:lvlJc w:val="left"/>
      <w:pPr>
        <w:ind w:left="6040" w:hanging="312"/>
      </w:pPr>
      <w:rPr>
        <w:rFonts w:hint="default"/>
        <w:lang w:val="en-US" w:eastAsia="en-US" w:bidi="ar-SA"/>
      </w:rPr>
    </w:lvl>
    <w:lvl w:ilvl="6" w:tplc="2396A70E">
      <w:numFmt w:val="bullet"/>
      <w:lvlText w:val="•"/>
      <w:lvlJc w:val="left"/>
      <w:pPr>
        <w:ind w:left="7060" w:hanging="312"/>
      </w:pPr>
      <w:rPr>
        <w:rFonts w:hint="default"/>
        <w:lang w:val="en-US" w:eastAsia="en-US" w:bidi="ar-SA"/>
      </w:rPr>
    </w:lvl>
    <w:lvl w:ilvl="7" w:tplc="49DCF134">
      <w:numFmt w:val="bullet"/>
      <w:lvlText w:val="•"/>
      <w:lvlJc w:val="left"/>
      <w:pPr>
        <w:ind w:left="8080" w:hanging="312"/>
      </w:pPr>
      <w:rPr>
        <w:rFonts w:hint="default"/>
        <w:lang w:val="en-US" w:eastAsia="en-US" w:bidi="ar-SA"/>
      </w:rPr>
    </w:lvl>
    <w:lvl w:ilvl="8" w:tplc="F888FDB6">
      <w:numFmt w:val="bullet"/>
      <w:lvlText w:val="•"/>
      <w:lvlJc w:val="left"/>
      <w:pPr>
        <w:ind w:left="9100" w:hanging="312"/>
      </w:pPr>
      <w:rPr>
        <w:rFonts w:hint="default"/>
        <w:lang w:val="en-US" w:eastAsia="en-US" w:bidi="ar-SA"/>
      </w:rPr>
    </w:lvl>
  </w:abstractNum>
  <w:abstractNum w:abstractNumId="10" w15:restartNumberingAfterBreak="0">
    <w:nsid w:val="14694605"/>
    <w:multiLevelType w:val="hybridMultilevel"/>
    <w:tmpl w:val="2364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40326"/>
    <w:multiLevelType w:val="hybridMultilevel"/>
    <w:tmpl w:val="075E031A"/>
    <w:lvl w:ilvl="0" w:tplc="7CB00D4C">
      <w:start w:val="2"/>
      <w:numFmt w:val="lowerRoman"/>
      <w:lvlText w:val="%1)"/>
      <w:lvlJc w:val="left"/>
      <w:pPr>
        <w:ind w:left="2381" w:hanging="720"/>
      </w:pPr>
      <w:rPr>
        <w:rFonts w:ascii="Tahoma" w:eastAsia="Tahoma" w:hAnsi="Tahoma" w:cs="Tahoma" w:hint="default"/>
        <w:spacing w:val="-3"/>
        <w:w w:val="100"/>
        <w:sz w:val="22"/>
        <w:szCs w:val="22"/>
        <w:lang w:val="en-US" w:eastAsia="en-US" w:bidi="ar-SA"/>
      </w:rPr>
    </w:lvl>
    <w:lvl w:ilvl="1" w:tplc="676E5CBC">
      <w:numFmt w:val="bullet"/>
      <w:lvlText w:val="•"/>
      <w:lvlJc w:val="left"/>
      <w:pPr>
        <w:ind w:left="3256" w:hanging="720"/>
      </w:pPr>
      <w:rPr>
        <w:rFonts w:hint="default"/>
        <w:lang w:val="en-US" w:eastAsia="en-US" w:bidi="ar-SA"/>
      </w:rPr>
    </w:lvl>
    <w:lvl w:ilvl="2" w:tplc="05527870">
      <w:numFmt w:val="bullet"/>
      <w:lvlText w:val="•"/>
      <w:lvlJc w:val="left"/>
      <w:pPr>
        <w:ind w:left="4132" w:hanging="720"/>
      </w:pPr>
      <w:rPr>
        <w:rFonts w:hint="default"/>
        <w:lang w:val="en-US" w:eastAsia="en-US" w:bidi="ar-SA"/>
      </w:rPr>
    </w:lvl>
    <w:lvl w:ilvl="3" w:tplc="C4E6483E">
      <w:numFmt w:val="bullet"/>
      <w:lvlText w:val="•"/>
      <w:lvlJc w:val="left"/>
      <w:pPr>
        <w:ind w:left="5008" w:hanging="720"/>
      </w:pPr>
      <w:rPr>
        <w:rFonts w:hint="default"/>
        <w:lang w:val="en-US" w:eastAsia="en-US" w:bidi="ar-SA"/>
      </w:rPr>
    </w:lvl>
    <w:lvl w:ilvl="4" w:tplc="F12A5FCA">
      <w:numFmt w:val="bullet"/>
      <w:lvlText w:val="•"/>
      <w:lvlJc w:val="left"/>
      <w:pPr>
        <w:ind w:left="5884" w:hanging="720"/>
      </w:pPr>
      <w:rPr>
        <w:rFonts w:hint="default"/>
        <w:lang w:val="en-US" w:eastAsia="en-US" w:bidi="ar-SA"/>
      </w:rPr>
    </w:lvl>
    <w:lvl w:ilvl="5" w:tplc="57D26A4C">
      <w:numFmt w:val="bullet"/>
      <w:lvlText w:val="•"/>
      <w:lvlJc w:val="left"/>
      <w:pPr>
        <w:ind w:left="6760" w:hanging="720"/>
      </w:pPr>
      <w:rPr>
        <w:rFonts w:hint="default"/>
        <w:lang w:val="en-US" w:eastAsia="en-US" w:bidi="ar-SA"/>
      </w:rPr>
    </w:lvl>
    <w:lvl w:ilvl="6" w:tplc="71544684">
      <w:numFmt w:val="bullet"/>
      <w:lvlText w:val="•"/>
      <w:lvlJc w:val="left"/>
      <w:pPr>
        <w:ind w:left="7636" w:hanging="720"/>
      </w:pPr>
      <w:rPr>
        <w:rFonts w:hint="default"/>
        <w:lang w:val="en-US" w:eastAsia="en-US" w:bidi="ar-SA"/>
      </w:rPr>
    </w:lvl>
    <w:lvl w:ilvl="7" w:tplc="A41668D8">
      <w:numFmt w:val="bullet"/>
      <w:lvlText w:val="•"/>
      <w:lvlJc w:val="left"/>
      <w:pPr>
        <w:ind w:left="8512" w:hanging="720"/>
      </w:pPr>
      <w:rPr>
        <w:rFonts w:hint="default"/>
        <w:lang w:val="en-US" w:eastAsia="en-US" w:bidi="ar-SA"/>
      </w:rPr>
    </w:lvl>
    <w:lvl w:ilvl="8" w:tplc="7C3EEF0A">
      <w:numFmt w:val="bullet"/>
      <w:lvlText w:val="•"/>
      <w:lvlJc w:val="left"/>
      <w:pPr>
        <w:ind w:left="9388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15D23F73"/>
    <w:multiLevelType w:val="multilevel"/>
    <w:tmpl w:val="B0205646"/>
    <w:lvl w:ilvl="0">
      <w:start w:val="7"/>
      <w:numFmt w:val="decimal"/>
      <w:lvlText w:val="%1"/>
      <w:lvlJc w:val="left"/>
      <w:pPr>
        <w:ind w:left="1661" w:hanging="1441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661" w:hanging="1441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61" w:hanging="1441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504" w:hanging="14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52" w:hanging="14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00" w:hanging="14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48" w:hanging="14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96" w:hanging="14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44" w:hanging="1441"/>
      </w:pPr>
      <w:rPr>
        <w:rFonts w:hint="default"/>
        <w:lang w:val="en-US" w:eastAsia="en-US" w:bidi="ar-SA"/>
      </w:rPr>
    </w:lvl>
  </w:abstractNum>
  <w:abstractNum w:abstractNumId="13" w15:restartNumberingAfterBreak="0">
    <w:nsid w:val="20EE032A"/>
    <w:multiLevelType w:val="hybridMultilevel"/>
    <w:tmpl w:val="FDB2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10670"/>
    <w:multiLevelType w:val="hybridMultilevel"/>
    <w:tmpl w:val="615C8E66"/>
    <w:lvl w:ilvl="0" w:tplc="77E4F8D0">
      <w:start w:val="9"/>
      <w:numFmt w:val="lowerLetter"/>
      <w:lvlText w:val="%1)"/>
      <w:lvlJc w:val="left"/>
      <w:pPr>
        <w:ind w:left="1660" w:hanging="206"/>
      </w:pPr>
      <w:rPr>
        <w:rFonts w:ascii="Tahoma" w:eastAsia="Tahoma" w:hAnsi="Tahoma" w:cs="Tahoma" w:hint="default"/>
        <w:spacing w:val="0"/>
        <w:w w:val="100"/>
        <w:sz w:val="22"/>
        <w:szCs w:val="22"/>
        <w:lang w:val="en-US" w:eastAsia="en-US" w:bidi="ar-SA"/>
      </w:rPr>
    </w:lvl>
    <w:lvl w:ilvl="1" w:tplc="DB0E2FC8">
      <w:numFmt w:val="bullet"/>
      <w:lvlText w:val="•"/>
      <w:lvlJc w:val="left"/>
      <w:pPr>
        <w:ind w:left="2608" w:hanging="206"/>
      </w:pPr>
      <w:rPr>
        <w:rFonts w:hint="default"/>
        <w:lang w:val="en-US" w:eastAsia="en-US" w:bidi="ar-SA"/>
      </w:rPr>
    </w:lvl>
    <w:lvl w:ilvl="2" w:tplc="999EB90E">
      <w:numFmt w:val="bullet"/>
      <w:lvlText w:val="•"/>
      <w:lvlJc w:val="left"/>
      <w:pPr>
        <w:ind w:left="3556" w:hanging="206"/>
      </w:pPr>
      <w:rPr>
        <w:rFonts w:hint="default"/>
        <w:lang w:val="en-US" w:eastAsia="en-US" w:bidi="ar-SA"/>
      </w:rPr>
    </w:lvl>
    <w:lvl w:ilvl="3" w:tplc="00424414">
      <w:numFmt w:val="bullet"/>
      <w:lvlText w:val="•"/>
      <w:lvlJc w:val="left"/>
      <w:pPr>
        <w:ind w:left="4504" w:hanging="206"/>
      </w:pPr>
      <w:rPr>
        <w:rFonts w:hint="default"/>
        <w:lang w:val="en-US" w:eastAsia="en-US" w:bidi="ar-SA"/>
      </w:rPr>
    </w:lvl>
    <w:lvl w:ilvl="4" w:tplc="2D5ECC2A">
      <w:numFmt w:val="bullet"/>
      <w:lvlText w:val="•"/>
      <w:lvlJc w:val="left"/>
      <w:pPr>
        <w:ind w:left="5452" w:hanging="206"/>
      </w:pPr>
      <w:rPr>
        <w:rFonts w:hint="default"/>
        <w:lang w:val="en-US" w:eastAsia="en-US" w:bidi="ar-SA"/>
      </w:rPr>
    </w:lvl>
    <w:lvl w:ilvl="5" w:tplc="FBBE4BFA">
      <w:numFmt w:val="bullet"/>
      <w:lvlText w:val="•"/>
      <w:lvlJc w:val="left"/>
      <w:pPr>
        <w:ind w:left="6400" w:hanging="206"/>
      </w:pPr>
      <w:rPr>
        <w:rFonts w:hint="default"/>
        <w:lang w:val="en-US" w:eastAsia="en-US" w:bidi="ar-SA"/>
      </w:rPr>
    </w:lvl>
    <w:lvl w:ilvl="6" w:tplc="1D32497C">
      <w:numFmt w:val="bullet"/>
      <w:lvlText w:val="•"/>
      <w:lvlJc w:val="left"/>
      <w:pPr>
        <w:ind w:left="7348" w:hanging="206"/>
      </w:pPr>
      <w:rPr>
        <w:rFonts w:hint="default"/>
        <w:lang w:val="en-US" w:eastAsia="en-US" w:bidi="ar-SA"/>
      </w:rPr>
    </w:lvl>
    <w:lvl w:ilvl="7" w:tplc="7564FBCA">
      <w:numFmt w:val="bullet"/>
      <w:lvlText w:val="•"/>
      <w:lvlJc w:val="left"/>
      <w:pPr>
        <w:ind w:left="8296" w:hanging="206"/>
      </w:pPr>
      <w:rPr>
        <w:rFonts w:hint="default"/>
        <w:lang w:val="en-US" w:eastAsia="en-US" w:bidi="ar-SA"/>
      </w:rPr>
    </w:lvl>
    <w:lvl w:ilvl="8" w:tplc="3D6CB5BE">
      <w:numFmt w:val="bullet"/>
      <w:lvlText w:val="•"/>
      <w:lvlJc w:val="left"/>
      <w:pPr>
        <w:ind w:left="9244" w:hanging="206"/>
      </w:pPr>
      <w:rPr>
        <w:rFonts w:hint="default"/>
        <w:lang w:val="en-US" w:eastAsia="en-US" w:bidi="ar-SA"/>
      </w:rPr>
    </w:lvl>
  </w:abstractNum>
  <w:abstractNum w:abstractNumId="15" w15:restartNumberingAfterBreak="0">
    <w:nsid w:val="21F32D8C"/>
    <w:multiLevelType w:val="multilevel"/>
    <w:tmpl w:val="1D0237F2"/>
    <w:lvl w:ilvl="0">
      <w:start w:val="7"/>
      <w:numFmt w:val="decimal"/>
      <w:lvlText w:val="%1"/>
      <w:lvlJc w:val="left"/>
      <w:pPr>
        <w:ind w:left="1094" w:hanging="87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4" w:hanging="874"/>
      </w:pPr>
      <w:rPr>
        <w:rFonts w:hint="default"/>
        <w:lang w:val="en-US" w:eastAsia="en-US" w:bidi="ar-SA"/>
      </w:rPr>
    </w:lvl>
    <w:lvl w:ilvl="2">
      <w:numFmt w:val="decimal"/>
      <w:lvlText w:val="%1.%2.%3"/>
      <w:lvlJc w:val="left"/>
      <w:pPr>
        <w:ind w:left="1094" w:hanging="874"/>
      </w:pPr>
      <w:rPr>
        <w:rFonts w:hint="default"/>
        <w:b/>
        <w:bCs/>
        <w:spacing w:val="-2"/>
        <w:w w:val="100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661" w:hanging="361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820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73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26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80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33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254B672C"/>
    <w:multiLevelType w:val="multilevel"/>
    <w:tmpl w:val="A19EB9CA"/>
    <w:lvl w:ilvl="0">
      <w:start w:val="7"/>
      <w:numFmt w:val="decimal"/>
      <w:lvlText w:val="%1"/>
      <w:lvlJc w:val="left"/>
      <w:pPr>
        <w:ind w:left="220" w:hanging="682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220" w:hanging="682"/>
      </w:pPr>
      <w:rPr>
        <w:rFonts w:hint="default"/>
        <w:lang w:val="en-US" w:eastAsia="en-US" w:bidi="ar-SA"/>
      </w:rPr>
    </w:lvl>
    <w:lvl w:ilvl="2">
      <w:numFmt w:val="decimal"/>
      <w:lvlText w:val="%1.%2.%3"/>
      <w:lvlJc w:val="left"/>
      <w:pPr>
        <w:ind w:left="220" w:hanging="682"/>
      </w:pPr>
      <w:rPr>
        <w:rFonts w:hint="default"/>
        <w:b/>
        <w:bCs/>
        <w:spacing w:val="-2"/>
        <w:w w:val="100"/>
        <w:lang w:val="en-US" w:eastAsia="en-US" w:bidi="ar-SA"/>
      </w:rPr>
    </w:lvl>
    <w:lvl w:ilvl="3">
      <w:numFmt w:val="bullet"/>
      <w:lvlText w:val="•"/>
      <w:lvlJc w:val="left"/>
      <w:pPr>
        <w:ind w:left="3496" w:hanging="68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88" w:hanging="68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80" w:hanging="68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2" w:hanging="68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64" w:hanging="68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56" w:hanging="682"/>
      </w:pPr>
      <w:rPr>
        <w:rFonts w:hint="default"/>
        <w:lang w:val="en-US" w:eastAsia="en-US" w:bidi="ar-SA"/>
      </w:rPr>
    </w:lvl>
  </w:abstractNum>
  <w:abstractNum w:abstractNumId="17" w15:restartNumberingAfterBreak="0">
    <w:nsid w:val="28CF5105"/>
    <w:multiLevelType w:val="multilevel"/>
    <w:tmpl w:val="EBB2D202"/>
    <w:lvl w:ilvl="0">
      <w:start w:val="7"/>
      <w:numFmt w:val="decimal"/>
      <w:lvlText w:val="%1"/>
      <w:lvlJc w:val="left"/>
      <w:pPr>
        <w:ind w:left="849" w:hanging="629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849" w:hanging="629"/>
      </w:pPr>
      <w:rPr>
        <w:rFonts w:hint="default"/>
        <w:lang w:val="en-US" w:eastAsia="en-US" w:bidi="ar-SA"/>
      </w:rPr>
    </w:lvl>
    <w:lvl w:ilvl="2">
      <w:numFmt w:val="decimal"/>
      <w:lvlText w:val="%1.%2.%3"/>
      <w:lvlJc w:val="left"/>
      <w:pPr>
        <w:ind w:left="849" w:hanging="62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lowerRoman"/>
      <w:lvlText w:val="%4)"/>
      <w:lvlJc w:val="left"/>
      <w:pPr>
        <w:ind w:left="1661" w:hanging="173"/>
      </w:pPr>
      <w:rPr>
        <w:rFonts w:ascii="Tahoma" w:eastAsia="Tahoma" w:hAnsi="Tahoma" w:cs="Tahoma" w:hint="default"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820" w:hanging="1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73" w:hanging="1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26" w:hanging="1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80" w:hanging="1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33" w:hanging="173"/>
      </w:pPr>
      <w:rPr>
        <w:rFonts w:hint="default"/>
        <w:lang w:val="en-US" w:eastAsia="en-US" w:bidi="ar-SA"/>
      </w:rPr>
    </w:lvl>
  </w:abstractNum>
  <w:abstractNum w:abstractNumId="18" w15:restartNumberingAfterBreak="0">
    <w:nsid w:val="29F25427"/>
    <w:multiLevelType w:val="hybridMultilevel"/>
    <w:tmpl w:val="6D442E9E"/>
    <w:lvl w:ilvl="0" w:tplc="ACD03514">
      <w:start w:val="1"/>
      <w:numFmt w:val="lowerRoman"/>
      <w:lvlText w:val="%1."/>
      <w:lvlJc w:val="left"/>
      <w:pPr>
        <w:ind w:left="220" w:hanging="192"/>
      </w:pPr>
      <w:rPr>
        <w:rFonts w:ascii="Tahoma" w:eastAsia="Tahoma" w:hAnsi="Tahoma" w:cs="Tahoma" w:hint="default"/>
        <w:spacing w:val="0"/>
        <w:w w:val="100"/>
        <w:sz w:val="22"/>
        <w:szCs w:val="22"/>
        <w:lang w:val="en-US" w:eastAsia="en-US" w:bidi="ar-SA"/>
      </w:rPr>
    </w:lvl>
    <w:lvl w:ilvl="1" w:tplc="8878E03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58FA0972">
      <w:numFmt w:val="bullet"/>
      <w:lvlText w:val="•"/>
      <w:lvlJc w:val="left"/>
      <w:pPr>
        <w:ind w:left="2073" w:hanging="360"/>
      </w:pPr>
      <w:rPr>
        <w:rFonts w:hint="default"/>
        <w:lang w:val="en-US" w:eastAsia="en-US" w:bidi="ar-SA"/>
      </w:rPr>
    </w:lvl>
    <w:lvl w:ilvl="3" w:tplc="DB260128"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ar-SA"/>
      </w:rPr>
    </w:lvl>
    <w:lvl w:ilvl="4" w:tplc="DA163BE2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 w:tplc="DD8A8B4C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6" w:tplc="571411B6">
      <w:numFmt w:val="bullet"/>
      <w:lvlText w:val="•"/>
      <w:lvlJc w:val="left"/>
      <w:pPr>
        <w:ind w:left="6606" w:hanging="360"/>
      </w:pPr>
      <w:rPr>
        <w:rFonts w:hint="default"/>
        <w:lang w:val="en-US" w:eastAsia="en-US" w:bidi="ar-SA"/>
      </w:rPr>
    </w:lvl>
    <w:lvl w:ilvl="7" w:tplc="F7A2BE20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8" w:tplc="56B6DE14">
      <w:numFmt w:val="bullet"/>
      <w:lvlText w:val="•"/>
      <w:lvlJc w:val="left"/>
      <w:pPr>
        <w:ind w:left="8873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37BD00D2"/>
    <w:multiLevelType w:val="multilevel"/>
    <w:tmpl w:val="4D4A6658"/>
    <w:lvl w:ilvl="0">
      <w:start w:val="7"/>
      <w:numFmt w:val="decimal"/>
      <w:lvlText w:val="%1"/>
      <w:lvlJc w:val="left"/>
      <w:pPr>
        <w:ind w:left="1094" w:hanging="908"/>
      </w:pPr>
      <w:rPr>
        <w:rFonts w:hint="default"/>
        <w:lang w:val="en-US" w:eastAsia="en-US" w:bidi="ar-SA"/>
      </w:rPr>
    </w:lvl>
    <w:lvl w:ilvl="1">
      <w:start w:val="11"/>
      <w:numFmt w:val="decimal"/>
      <w:lvlText w:val="%1.%2"/>
      <w:lvlJc w:val="left"/>
      <w:pPr>
        <w:ind w:left="1094" w:hanging="908"/>
      </w:pPr>
      <w:rPr>
        <w:rFonts w:hint="default"/>
        <w:lang w:val="en-US" w:eastAsia="en-US" w:bidi="ar-SA"/>
      </w:rPr>
    </w:lvl>
    <w:lvl w:ilvl="2">
      <w:numFmt w:val="decimal"/>
      <w:lvlText w:val="%1.%2.%3"/>
      <w:lvlJc w:val="left"/>
      <w:pPr>
        <w:ind w:left="1094" w:hanging="908"/>
      </w:pPr>
      <w:rPr>
        <w:rFonts w:ascii="Tahoma" w:eastAsia="Tahoma" w:hAnsi="Tahoma" w:cs="Tahoma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112" w:hanging="9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16" w:hanging="9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20" w:hanging="9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24" w:hanging="9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28" w:hanging="9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32" w:hanging="908"/>
      </w:pPr>
      <w:rPr>
        <w:rFonts w:hint="default"/>
        <w:lang w:val="en-US" w:eastAsia="en-US" w:bidi="ar-SA"/>
      </w:rPr>
    </w:lvl>
  </w:abstractNum>
  <w:abstractNum w:abstractNumId="20" w15:restartNumberingAfterBreak="0">
    <w:nsid w:val="3A562541"/>
    <w:multiLevelType w:val="multilevel"/>
    <w:tmpl w:val="A1A017E4"/>
    <w:lvl w:ilvl="0">
      <w:start w:val="7"/>
      <w:numFmt w:val="decimal"/>
      <w:lvlText w:val="%1"/>
      <w:lvlJc w:val="left"/>
      <w:pPr>
        <w:ind w:left="1257" w:hanging="1037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257" w:hanging="1037"/>
      </w:pPr>
      <w:rPr>
        <w:rFonts w:hint="default"/>
        <w:lang w:val="en-US" w:eastAsia="en-US" w:bidi="ar-SA"/>
      </w:rPr>
    </w:lvl>
    <w:lvl w:ilvl="2">
      <w:numFmt w:val="decimal"/>
      <w:lvlText w:val="%1.%2.%3"/>
      <w:lvlJc w:val="left"/>
      <w:pPr>
        <w:ind w:left="1257" w:hanging="1037"/>
      </w:pPr>
      <w:rPr>
        <w:rFonts w:hint="default"/>
        <w:b/>
        <w:bCs/>
        <w:spacing w:val="-2"/>
        <w:w w:val="100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300" w:hanging="361"/>
        <w:jc w:val="right"/>
      </w:pPr>
      <w:rPr>
        <w:rFonts w:hint="default"/>
        <w:spacing w:val="-1"/>
        <w:w w:val="100"/>
        <w:lang w:val="en-US" w:eastAsia="en-US" w:bidi="ar-SA"/>
      </w:rPr>
    </w:lvl>
    <w:lvl w:ilvl="4">
      <w:start w:val="1"/>
      <w:numFmt w:val="lowerRoman"/>
      <w:lvlText w:val="%5)"/>
      <w:lvlJc w:val="left"/>
      <w:pPr>
        <w:ind w:left="1454" w:hanging="207"/>
      </w:pPr>
      <w:rPr>
        <w:rFonts w:ascii="Tahoma" w:eastAsia="Tahoma" w:hAnsi="Tahoma" w:cs="Tahoma" w:hint="default"/>
        <w:spacing w:val="0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5090" w:hanging="2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00" w:hanging="2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10" w:hanging="2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20" w:hanging="207"/>
      </w:pPr>
      <w:rPr>
        <w:rFonts w:hint="default"/>
        <w:lang w:val="en-US" w:eastAsia="en-US" w:bidi="ar-SA"/>
      </w:rPr>
    </w:lvl>
  </w:abstractNum>
  <w:abstractNum w:abstractNumId="21" w15:restartNumberingAfterBreak="0">
    <w:nsid w:val="466A24EF"/>
    <w:multiLevelType w:val="hybridMultilevel"/>
    <w:tmpl w:val="344A61D4"/>
    <w:lvl w:ilvl="0" w:tplc="80A60460">
      <w:start w:val="11"/>
      <w:numFmt w:val="decimal"/>
      <w:lvlText w:val="%1."/>
      <w:lvlJc w:val="left"/>
      <w:pPr>
        <w:ind w:left="220" w:hanging="403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33385C52">
      <w:numFmt w:val="bullet"/>
      <w:lvlText w:val="•"/>
      <w:lvlJc w:val="left"/>
      <w:pPr>
        <w:ind w:left="1312" w:hanging="403"/>
      </w:pPr>
      <w:rPr>
        <w:rFonts w:hint="default"/>
        <w:lang w:val="en-US" w:eastAsia="en-US" w:bidi="ar-SA"/>
      </w:rPr>
    </w:lvl>
    <w:lvl w:ilvl="2" w:tplc="2898DA94">
      <w:numFmt w:val="bullet"/>
      <w:lvlText w:val="•"/>
      <w:lvlJc w:val="left"/>
      <w:pPr>
        <w:ind w:left="2404" w:hanging="403"/>
      </w:pPr>
      <w:rPr>
        <w:rFonts w:hint="default"/>
        <w:lang w:val="en-US" w:eastAsia="en-US" w:bidi="ar-SA"/>
      </w:rPr>
    </w:lvl>
    <w:lvl w:ilvl="3" w:tplc="FC608666">
      <w:numFmt w:val="bullet"/>
      <w:lvlText w:val="•"/>
      <w:lvlJc w:val="left"/>
      <w:pPr>
        <w:ind w:left="3496" w:hanging="403"/>
      </w:pPr>
      <w:rPr>
        <w:rFonts w:hint="default"/>
        <w:lang w:val="en-US" w:eastAsia="en-US" w:bidi="ar-SA"/>
      </w:rPr>
    </w:lvl>
    <w:lvl w:ilvl="4" w:tplc="7AC443CC">
      <w:numFmt w:val="bullet"/>
      <w:lvlText w:val="•"/>
      <w:lvlJc w:val="left"/>
      <w:pPr>
        <w:ind w:left="4588" w:hanging="403"/>
      </w:pPr>
      <w:rPr>
        <w:rFonts w:hint="default"/>
        <w:lang w:val="en-US" w:eastAsia="en-US" w:bidi="ar-SA"/>
      </w:rPr>
    </w:lvl>
    <w:lvl w:ilvl="5" w:tplc="452AAB54">
      <w:numFmt w:val="bullet"/>
      <w:lvlText w:val="•"/>
      <w:lvlJc w:val="left"/>
      <w:pPr>
        <w:ind w:left="5680" w:hanging="403"/>
      </w:pPr>
      <w:rPr>
        <w:rFonts w:hint="default"/>
        <w:lang w:val="en-US" w:eastAsia="en-US" w:bidi="ar-SA"/>
      </w:rPr>
    </w:lvl>
    <w:lvl w:ilvl="6" w:tplc="31E0EAE0">
      <w:numFmt w:val="bullet"/>
      <w:lvlText w:val="•"/>
      <w:lvlJc w:val="left"/>
      <w:pPr>
        <w:ind w:left="6772" w:hanging="403"/>
      </w:pPr>
      <w:rPr>
        <w:rFonts w:hint="default"/>
        <w:lang w:val="en-US" w:eastAsia="en-US" w:bidi="ar-SA"/>
      </w:rPr>
    </w:lvl>
    <w:lvl w:ilvl="7" w:tplc="2CB21648">
      <w:numFmt w:val="bullet"/>
      <w:lvlText w:val="•"/>
      <w:lvlJc w:val="left"/>
      <w:pPr>
        <w:ind w:left="7864" w:hanging="403"/>
      </w:pPr>
      <w:rPr>
        <w:rFonts w:hint="default"/>
        <w:lang w:val="en-US" w:eastAsia="en-US" w:bidi="ar-SA"/>
      </w:rPr>
    </w:lvl>
    <w:lvl w:ilvl="8" w:tplc="229AD3CC">
      <w:numFmt w:val="bullet"/>
      <w:lvlText w:val="•"/>
      <w:lvlJc w:val="left"/>
      <w:pPr>
        <w:ind w:left="8956" w:hanging="403"/>
      </w:pPr>
      <w:rPr>
        <w:rFonts w:hint="default"/>
        <w:lang w:val="en-US" w:eastAsia="en-US" w:bidi="ar-SA"/>
      </w:rPr>
    </w:lvl>
  </w:abstractNum>
  <w:abstractNum w:abstractNumId="22" w15:restartNumberingAfterBreak="0">
    <w:nsid w:val="4AD508AB"/>
    <w:multiLevelType w:val="hybridMultilevel"/>
    <w:tmpl w:val="F8DE167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D51C6"/>
    <w:multiLevelType w:val="hybridMultilevel"/>
    <w:tmpl w:val="A066F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C02A6"/>
    <w:multiLevelType w:val="hybridMultilevel"/>
    <w:tmpl w:val="9F9EE00C"/>
    <w:lvl w:ilvl="0" w:tplc="DF58E2CE">
      <w:start w:val="1"/>
      <w:numFmt w:val="upperLetter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78F48442">
      <w:start w:val="1"/>
      <w:numFmt w:val="lowerRoman"/>
      <w:lvlText w:val="%2."/>
      <w:lvlJc w:val="left"/>
      <w:pPr>
        <w:ind w:left="1661" w:hanging="72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en-US" w:eastAsia="en-US" w:bidi="ar-SA"/>
      </w:rPr>
    </w:lvl>
    <w:lvl w:ilvl="2" w:tplc="695457B0">
      <w:numFmt w:val="bullet"/>
      <w:lvlText w:val="•"/>
      <w:lvlJc w:val="left"/>
      <w:pPr>
        <w:ind w:left="2713" w:hanging="721"/>
      </w:pPr>
      <w:rPr>
        <w:rFonts w:hint="default"/>
        <w:lang w:val="en-US" w:eastAsia="en-US" w:bidi="ar-SA"/>
      </w:rPr>
    </w:lvl>
    <w:lvl w:ilvl="3" w:tplc="9606E41A">
      <w:numFmt w:val="bullet"/>
      <w:lvlText w:val="•"/>
      <w:lvlJc w:val="left"/>
      <w:pPr>
        <w:ind w:left="3766" w:hanging="721"/>
      </w:pPr>
      <w:rPr>
        <w:rFonts w:hint="default"/>
        <w:lang w:val="en-US" w:eastAsia="en-US" w:bidi="ar-SA"/>
      </w:rPr>
    </w:lvl>
    <w:lvl w:ilvl="4" w:tplc="44D41022">
      <w:numFmt w:val="bullet"/>
      <w:lvlText w:val="•"/>
      <w:lvlJc w:val="left"/>
      <w:pPr>
        <w:ind w:left="4820" w:hanging="721"/>
      </w:pPr>
      <w:rPr>
        <w:rFonts w:hint="default"/>
        <w:lang w:val="en-US" w:eastAsia="en-US" w:bidi="ar-SA"/>
      </w:rPr>
    </w:lvl>
    <w:lvl w:ilvl="5" w:tplc="4BCC61F6">
      <w:numFmt w:val="bullet"/>
      <w:lvlText w:val="•"/>
      <w:lvlJc w:val="left"/>
      <w:pPr>
        <w:ind w:left="5873" w:hanging="721"/>
      </w:pPr>
      <w:rPr>
        <w:rFonts w:hint="default"/>
        <w:lang w:val="en-US" w:eastAsia="en-US" w:bidi="ar-SA"/>
      </w:rPr>
    </w:lvl>
    <w:lvl w:ilvl="6" w:tplc="78527BFA">
      <w:numFmt w:val="bullet"/>
      <w:lvlText w:val="•"/>
      <w:lvlJc w:val="left"/>
      <w:pPr>
        <w:ind w:left="6926" w:hanging="721"/>
      </w:pPr>
      <w:rPr>
        <w:rFonts w:hint="default"/>
        <w:lang w:val="en-US" w:eastAsia="en-US" w:bidi="ar-SA"/>
      </w:rPr>
    </w:lvl>
    <w:lvl w:ilvl="7" w:tplc="C9F2C4F6">
      <w:numFmt w:val="bullet"/>
      <w:lvlText w:val="•"/>
      <w:lvlJc w:val="left"/>
      <w:pPr>
        <w:ind w:left="7980" w:hanging="721"/>
      </w:pPr>
      <w:rPr>
        <w:rFonts w:hint="default"/>
        <w:lang w:val="en-US" w:eastAsia="en-US" w:bidi="ar-SA"/>
      </w:rPr>
    </w:lvl>
    <w:lvl w:ilvl="8" w:tplc="920EC0AA">
      <w:numFmt w:val="bullet"/>
      <w:lvlText w:val="•"/>
      <w:lvlJc w:val="left"/>
      <w:pPr>
        <w:ind w:left="9033" w:hanging="721"/>
      </w:pPr>
      <w:rPr>
        <w:rFonts w:hint="default"/>
        <w:lang w:val="en-US" w:eastAsia="en-US" w:bidi="ar-SA"/>
      </w:rPr>
    </w:lvl>
  </w:abstractNum>
  <w:abstractNum w:abstractNumId="25" w15:restartNumberingAfterBreak="0">
    <w:nsid w:val="5C1307A2"/>
    <w:multiLevelType w:val="hybridMultilevel"/>
    <w:tmpl w:val="F788DB56"/>
    <w:lvl w:ilvl="0" w:tplc="080E675E">
      <w:start w:val="1"/>
      <w:numFmt w:val="lowerRoman"/>
      <w:lvlText w:val="%1)"/>
      <w:lvlJc w:val="left"/>
      <w:pPr>
        <w:ind w:left="1146" w:hanging="206"/>
      </w:pPr>
      <w:rPr>
        <w:rFonts w:ascii="Tahoma" w:eastAsia="Tahoma" w:hAnsi="Tahoma" w:cs="Tahoma" w:hint="default"/>
        <w:spacing w:val="0"/>
        <w:w w:val="100"/>
        <w:sz w:val="22"/>
        <w:szCs w:val="22"/>
        <w:lang w:val="en-US" w:eastAsia="en-US" w:bidi="ar-SA"/>
      </w:rPr>
    </w:lvl>
    <w:lvl w:ilvl="1" w:tplc="0C742C7A">
      <w:start w:val="1"/>
      <w:numFmt w:val="lowerLetter"/>
      <w:lvlText w:val="%2)"/>
      <w:lvlJc w:val="left"/>
      <w:pPr>
        <w:ind w:left="2741" w:hanging="36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2" w:tplc="A2260EFE">
      <w:numFmt w:val="bullet"/>
      <w:lvlText w:val="•"/>
      <w:lvlJc w:val="left"/>
      <w:pPr>
        <w:ind w:left="3673" w:hanging="361"/>
      </w:pPr>
      <w:rPr>
        <w:rFonts w:hint="default"/>
        <w:lang w:val="en-US" w:eastAsia="en-US" w:bidi="ar-SA"/>
      </w:rPr>
    </w:lvl>
    <w:lvl w:ilvl="3" w:tplc="9B16487C">
      <w:numFmt w:val="bullet"/>
      <w:lvlText w:val="•"/>
      <w:lvlJc w:val="left"/>
      <w:pPr>
        <w:ind w:left="4606" w:hanging="361"/>
      </w:pPr>
      <w:rPr>
        <w:rFonts w:hint="default"/>
        <w:lang w:val="en-US" w:eastAsia="en-US" w:bidi="ar-SA"/>
      </w:rPr>
    </w:lvl>
    <w:lvl w:ilvl="4" w:tplc="2BBE5BE0">
      <w:numFmt w:val="bullet"/>
      <w:lvlText w:val="•"/>
      <w:lvlJc w:val="left"/>
      <w:pPr>
        <w:ind w:left="5540" w:hanging="361"/>
      </w:pPr>
      <w:rPr>
        <w:rFonts w:hint="default"/>
        <w:lang w:val="en-US" w:eastAsia="en-US" w:bidi="ar-SA"/>
      </w:rPr>
    </w:lvl>
    <w:lvl w:ilvl="5" w:tplc="3B9E929E">
      <w:numFmt w:val="bullet"/>
      <w:lvlText w:val="•"/>
      <w:lvlJc w:val="left"/>
      <w:pPr>
        <w:ind w:left="6473" w:hanging="361"/>
      </w:pPr>
      <w:rPr>
        <w:rFonts w:hint="default"/>
        <w:lang w:val="en-US" w:eastAsia="en-US" w:bidi="ar-SA"/>
      </w:rPr>
    </w:lvl>
    <w:lvl w:ilvl="6" w:tplc="52005522">
      <w:numFmt w:val="bullet"/>
      <w:lvlText w:val="•"/>
      <w:lvlJc w:val="left"/>
      <w:pPr>
        <w:ind w:left="7406" w:hanging="361"/>
      </w:pPr>
      <w:rPr>
        <w:rFonts w:hint="default"/>
        <w:lang w:val="en-US" w:eastAsia="en-US" w:bidi="ar-SA"/>
      </w:rPr>
    </w:lvl>
    <w:lvl w:ilvl="7" w:tplc="8578B7FE">
      <w:numFmt w:val="bullet"/>
      <w:lvlText w:val="•"/>
      <w:lvlJc w:val="left"/>
      <w:pPr>
        <w:ind w:left="8340" w:hanging="361"/>
      </w:pPr>
      <w:rPr>
        <w:rFonts w:hint="default"/>
        <w:lang w:val="en-US" w:eastAsia="en-US" w:bidi="ar-SA"/>
      </w:rPr>
    </w:lvl>
    <w:lvl w:ilvl="8" w:tplc="3A9E2702">
      <w:numFmt w:val="bullet"/>
      <w:lvlText w:val="•"/>
      <w:lvlJc w:val="left"/>
      <w:pPr>
        <w:ind w:left="9273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5E3027C4"/>
    <w:multiLevelType w:val="multilevel"/>
    <w:tmpl w:val="03A2C2CE"/>
    <w:lvl w:ilvl="0">
      <w:start w:val="7"/>
      <w:numFmt w:val="decimal"/>
      <w:lvlText w:val="%1"/>
      <w:lvlJc w:val="left"/>
      <w:pPr>
        <w:ind w:left="1257" w:hanging="1037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257" w:hanging="1037"/>
      </w:pPr>
      <w:rPr>
        <w:rFonts w:hint="default"/>
        <w:lang w:val="en-US" w:eastAsia="en-US" w:bidi="ar-SA"/>
      </w:rPr>
    </w:lvl>
    <w:lvl w:ilvl="2">
      <w:numFmt w:val="decimal"/>
      <w:lvlText w:val="%1.%2.%3"/>
      <w:lvlJc w:val="left"/>
      <w:pPr>
        <w:ind w:left="1257" w:hanging="1037"/>
      </w:pPr>
      <w:rPr>
        <w:rFonts w:hint="default"/>
        <w:b/>
        <w:bCs/>
        <w:spacing w:val="-2"/>
        <w:w w:val="100"/>
        <w:lang w:val="en-US" w:eastAsia="en-US" w:bidi="ar-SA"/>
      </w:rPr>
    </w:lvl>
    <w:lvl w:ilvl="3">
      <w:numFmt w:val="bullet"/>
      <w:lvlText w:val="•"/>
      <w:lvlJc w:val="left"/>
      <w:pPr>
        <w:ind w:left="4224" w:hanging="103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103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00" w:hanging="103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88" w:hanging="103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76" w:hanging="103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4" w:hanging="1037"/>
      </w:pPr>
      <w:rPr>
        <w:rFonts w:hint="default"/>
        <w:lang w:val="en-US" w:eastAsia="en-US" w:bidi="ar-SA"/>
      </w:rPr>
    </w:lvl>
  </w:abstractNum>
  <w:abstractNum w:abstractNumId="27" w15:restartNumberingAfterBreak="0">
    <w:nsid w:val="5E506CE7"/>
    <w:multiLevelType w:val="multilevel"/>
    <w:tmpl w:val="E5267926"/>
    <w:lvl w:ilvl="0">
      <w:start w:val="7"/>
      <w:numFmt w:val="decimal"/>
      <w:lvlText w:val="%1"/>
      <w:lvlJc w:val="left"/>
      <w:pPr>
        <w:ind w:left="940" w:hanging="788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940" w:hanging="788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940" w:hanging="788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000" w:hanging="78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20" w:hanging="78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40" w:hanging="78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60" w:hanging="78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0" w:hanging="78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00" w:hanging="788"/>
      </w:pPr>
      <w:rPr>
        <w:rFonts w:hint="default"/>
        <w:lang w:val="en-US" w:eastAsia="en-US" w:bidi="ar-SA"/>
      </w:rPr>
    </w:lvl>
  </w:abstractNum>
  <w:abstractNum w:abstractNumId="28" w15:restartNumberingAfterBreak="0">
    <w:nsid w:val="61762AD5"/>
    <w:multiLevelType w:val="hybridMultilevel"/>
    <w:tmpl w:val="D148429E"/>
    <w:lvl w:ilvl="0" w:tplc="04A48AF8">
      <w:start w:val="1"/>
      <w:numFmt w:val="upperRoman"/>
      <w:lvlText w:val="%1."/>
      <w:lvlJc w:val="left"/>
      <w:pPr>
        <w:ind w:left="436" w:hanging="216"/>
      </w:pPr>
      <w:rPr>
        <w:rFonts w:hint="default"/>
        <w:b/>
        <w:bCs/>
        <w:spacing w:val="-3"/>
        <w:w w:val="99"/>
        <w:lang w:val="en-US" w:eastAsia="en-US" w:bidi="ar-SA"/>
      </w:rPr>
    </w:lvl>
    <w:lvl w:ilvl="1" w:tplc="BCB29096">
      <w:start w:val="1"/>
      <w:numFmt w:val="lowerLetter"/>
      <w:lvlText w:val="(%2)"/>
      <w:lvlJc w:val="left"/>
      <w:pPr>
        <w:ind w:left="940" w:hanging="360"/>
        <w:jc w:val="right"/>
      </w:pPr>
      <w:rPr>
        <w:rFonts w:hint="default"/>
        <w:b/>
        <w:bCs/>
        <w:spacing w:val="-5"/>
        <w:w w:val="100"/>
        <w:lang w:val="en-US" w:eastAsia="en-US" w:bidi="ar-SA"/>
      </w:rPr>
    </w:lvl>
    <w:lvl w:ilvl="2" w:tplc="56D6DB06">
      <w:numFmt w:val="bullet"/>
      <w:lvlText w:val="•"/>
      <w:lvlJc w:val="left"/>
      <w:pPr>
        <w:ind w:left="2073" w:hanging="360"/>
      </w:pPr>
      <w:rPr>
        <w:rFonts w:hint="default"/>
        <w:lang w:val="en-US" w:eastAsia="en-US" w:bidi="ar-SA"/>
      </w:rPr>
    </w:lvl>
    <w:lvl w:ilvl="3" w:tplc="0624E92A"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ar-SA"/>
      </w:rPr>
    </w:lvl>
    <w:lvl w:ilvl="4" w:tplc="784C5B80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 w:tplc="CBBEE394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6" w:tplc="345AE274">
      <w:numFmt w:val="bullet"/>
      <w:lvlText w:val="•"/>
      <w:lvlJc w:val="left"/>
      <w:pPr>
        <w:ind w:left="6606" w:hanging="360"/>
      </w:pPr>
      <w:rPr>
        <w:rFonts w:hint="default"/>
        <w:lang w:val="en-US" w:eastAsia="en-US" w:bidi="ar-SA"/>
      </w:rPr>
    </w:lvl>
    <w:lvl w:ilvl="7" w:tplc="FDE28CDA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8" w:tplc="2A427206">
      <w:numFmt w:val="bullet"/>
      <w:lvlText w:val="•"/>
      <w:lvlJc w:val="left"/>
      <w:pPr>
        <w:ind w:left="8873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6A16CD2"/>
    <w:multiLevelType w:val="multilevel"/>
    <w:tmpl w:val="11067B7C"/>
    <w:lvl w:ilvl="0">
      <w:start w:val="7"/>
      <w:numFmt w:val="decimal"/>
      <w:lvlText w:val="%1"/>
      <w:lvlJc w:val="left"/>
      <w:pPr>
        <w:ind w:left="1031" w:hanging="812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31" w:hanging="812"/>
      </w:pPr>
      <w:rPr>
        <w:rFonts w:hint="default"/>
        <w:lang w:val="en-US" w:eastAsia="en-US" w:bidi="ar-SA"/>
      </w:rPr>
    </w:lvl>
    <w:lvl w:ilvl="2">
      <w:numFmt w:val="decimal"/>
      <w:lvlText w:val="%1.%2.%3"/>
      <w:lvlJc w:val="left"/>
      <w:pPr>
        <w:ind w:left="1031" w:hanging="812"/>
      </w:pPr>
      <w:rPr>
        <w:rFonts w:hint="default"/>
        <w:b/>
        <w:bCs/>
        <w:spacing w:val="-2"/>
        <w:w w:val="100"/>
        <w:lang w:val="en-US" w:eastAsia="en-US" w:bidi="ar-SA"/>
      </w:rPr>
    </w:lvl>
    <w:lvl w:ilvl="3">
      <w:numFmt w:val="bullet"/>
      <w:lvlText w:val="•"/>
      <w:lvlJc w:val="left"/>
      <w:pPr>
        <w:ind w:left="4070" w:hanging="8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80" w:hanging="8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90" w:hanging="8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00" w:hanging="8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0" w:hanging="8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20" w:hanging="812"/>
      </w:pPr>
      <w:rPr>
        <w:rFonts w:hint="default"/>
        <w:lang w:val="en-US" w:eastAsia="en-US" w:bidi="ar-SA"/>
      </w:rPr>
    </w:lvl>
  </w:abstractNum>
  <w:abstractNum w:abstractNumId="30" w15:restartNumberingAfterBreak="0">
    <w:nsid w:val="6C066103"/>
    <w:multiLevelType w:val="hybridMultilevel"/>
    <w:tmpl w:val="158E28E4"/>
    <w:lvl w:ilvl="0" w:tplc="F7C62396">
      <w:start w:val="1"/>
      <w:numFmt w:val="lowerRoman"/>
      <w:lvlText w:val="(%1)"/>
      <w:lvlJc w:val="left"/>
      <w:pPr>
        <w:ind w:left="1661" w:hanging="721"/>
      </w:pPr>
      <w:rPr>
        <w:rFonts w:ascii="Tahoma" w:eastAsia="Tahoma" w:hAnsi="Tahoma" w:cs="Tahoma" w:hint="default"/>
        <w:spacing w:val="0"/>
        <w:w w:val="100"/>
        <w:sz w:val="22"/>
        <w:szCs w:val="22"/>
        <w:lang w:val="en-US" w:eastAsia="en-US" w:bidi="ar-SA"/>
      </w:rPr>
    </w:lvl>
    <w:lvl w:ilvl="1" w:tplc="B0124ECA">
      <w:numFmt w:val="bullet"/>
      <w:lvlText w:val="•"/>
      <w:lvlJc w:val="left"/>
      <w:pPr>
        <w:ind w:left="2608" w:hanging="721"/>
      </w:pPr>
      <w:rPr>
        <w:rFonts w:hint="default"/>
        <w:lang w:val="en-US" w:eastAsia="en-US" w:bidi="ar-SA"/>
      </w:rPr>
    </w:lvl>
    <w:lvl w:ilvl="2" w:tplc="EFE4C00E">
      <w:numFmt w:val="bullet"/>
      <w:lvlText w:val="•"/>
      <w:lvlJc w:val="left"/>
      <w:pPr>
        <w:ind w:left="3556" w:hanging="721"/>
      </w:pPr>
      <w:rPr>
        <w:rFonts w:hint="default"/>
        <w:lang w:val="en-US" w:eastAsia="en-US" w:bidi="ar-SA"/>
      </w:rPr>
    </w:lvl>
    <w:lvl w:ilvl="3" w:tplc="6666DF8A">
      <w:numFmt w:val="bullet"/>
      <w:lvlText w:val="•"/>
      <w:lvlJc w:val="left"/>
      <w:pPr>
        <w:ind w:left="4504" w:hanging="721"/>
      </w:pPr>
      <w:rPr>
        <w:rFonts w:hint="default"/>
        <w:lang w:val="en-US" w:eastAsia="en-US" w:bidi="ar-SA"/>
      </w:rPr>
    </w:lvl>
    <w:lvl w:ilvl="4" w:tplc="584CE416">
      <w:numFmt w:val="bullet"/>
      <w:lvlText w:val="•"/>
      <w:lvlJc w:val="left"/>
      <w:pPr>
        <w:ind w:left="5452" w:hanging="721"/>
      </w:pPr>
      <w:rPr>
        <w:rFonts w:hint="default"/>
        <w:lang w:val="en-US" w:eastAsia="en-US" w:bidi="ar-SA"/>
      </w:rPr>
    </w:lvl>
    <w:lvl w:ilvl="5" w:tplc="9B941EA8">
      <w:numFmt w:val="bullet"/>
      <w:lvlText w:val="•"/>
      <w:lvlJc w:val="left"/>
      <w:pPr>
        <w:ind w:left="6400" w:hanging="721"/>
      </w:pPr>
      <w:rPr>
        <w:rFonts w:hint="default"/>
        <w:lang w:val="en-US" w:eastAsia="en-US" w:bidi="ar-SA"/>
      </w:rPr>
    </w:lvl>
    <w:lvl w:ilvl="6" w:tplc="9A80B494">
      <w:numFmt w:val="bullet"/>
      <w:lvlText w:val="•"/>
      <w:lvlJc w:val="left"/>
      <w:pPr>
        <w:ind w:left="7348" w:hanging="721"/>
      </w:pPr>
      <w:rPr>
        <w:rFonts w:hint="default"/>
        <w:lang w:val="en-US" w:eastAsia="en-US" w:bidi="ar-SA"/>
      </w:rPr>
    </w:lvl>
    <w:lvl w:ilvl="7" w:tplc="0B9256BE">
      <w:numFmt w:val="bullet"/>
      <w:lvlText w:val="•"/>
      <w:lvlJc w:val="left"/>
      <w:pPr>
        <w:ind w:left="8296" w:hanging="721"/>
      </w:pPr>
      <w:rPr>
        <w:rFonts w:hint="default"/>
        <w:lang w:val="en-US" w:eastAsia="en-US" w:bidi="ar-SA"/>
      </w:rPr>
    </w:lvl>
    <w:lvl w:ilvl="8" w:tplc="3E606DFA">
      <w:numFmt w:val="bullet"/>
      <w:lvlText w:val="•"/>
      <w:lvlJc w:val="left"/>
      <w:pPr>
        <w:ind w:left="9244" w:hanging="721"/>
      </w:pPr>
      <w:rPr>
        <w:rFonts w:hint="default"/>
        <w:lang w:val="en-US" w:eastAsia="en-US" w:bidi="ar-SA"/>
      </w:rPr>
    </w:lvl>
  </w:abstractNum>
  <w:abstractNum w:abstractNumId="31" w15:restartNumberingAfterBreak="0">
    <w:nsid w:val="6F600609"/>
    <w:multiLevelType w:val="hybridMultilevel"/>
    <w:tmpl w:val="7BD86914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78F48442">
      <w:start w:val="1"/>
      <w:numFmt w:val="lowerRoman"/>
      <w:lvlText w:val="%2."/>
      <w:lvlJc w:val="left"/>
      <w:pPr>
        <w:ind w:left="1661" w:hanging="72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en-US" w:eastAsia="en-US" w:bidi="ar-SA"/>
      </w:rPr>
    </w:lvl>
    <w:lvl w:ilvl="2" w:tplc="695457B0">
      <w:numFmt w:val="bullet"/>
      <w:lvlText w:val="•"/>
      <w:lvlJc w:val="left"/>
      <w:pPr>
        <w:ind w:left="2713" w:hanging="721"/>
      </w:pPr>
      <w:rPr>
        <w:rFonts w:hint="default"/>
        <w:lang w:val="en-US" w:eastAsia="en-US" w:bidi="ar-SA"/>
      </w:rPr>
    </w:lvl>
    <w:lvl w:ilvl="3" w:tplc="9606E41A">
      <w:numFmt w:val="bullet"/>
      <w:lvlText w:val="•"/>
      <w:lvlJc w:val="left"/>
      <w:pPr>
        <w:ind w:left="3766" w:hanging="721"/>
      </w:pPr>
      <w:rPr>
        <w:rFonts w:hint="default"/>
        <w:lang w:val="en-US" w:eastAsia="en-US" w:bidi="ar-SA"/>
      </w:rPr>
    </w:lvl>
    <w:lvl w:ilvl="4" w:tplc="44D41022">
      <w:numFmt w:val="bullet"/>
      <w:lvlText w:val="•"/>
      <w:lvlJc w:val="left"/>
      <w:pPr>
        <w:ind w:left="4820" w:hanging="721"/>
      </w:pPr>
      <w:rPr>
        <w:rFonts w:hint="default"/>
        <w:lang w:val="en-US" w:eastAsia="en-US" w:bidi="ar-SA"/>
      </w:rPr>
    </w:lvl>
    <w:lvl w:ilvl="5" w:tplc="4BCC61F6">
      <w:numFmt w:val="bullet"/>
      <w:lvlText w:val="•"/>
      <w:lvlJc w:val="left"/>
      <w:pPr>
        <w:ind w:left="5873" w:hanging="721"/>
      </w:pPr>
      <w:rPr>
        <w:rFonts w:hint="default"/>
        <w:lang w:val="en-US" w:eastAsia="en-US" w:bidi="ar-SA"/>
      </w:rPr>
    </w:lvl>
    <w:lvl w:ilvl="6" w:tplc="78527BFA">
      <w:numFmt w:val="bullet"/>
      <w:lvlText w:val="•"/>
      <w:lvlJc w:val="left"/>
      <w:pPr>
        <w:ind w:left="6926" w:hanging="721"/>
      </w:pPr>
      <w:rPr>
        <w:rFonts w:hint="default"/>
        <w:lang w:val="en-US" w:eastAsia="en-US" w:bidi="ar-SA"/>
      </w:rPr>
    </w:lvl>
    <w:lvl w:ilvl="7" w:tplc="C9F2C4F6">
      <w:numFmt w:val="bullet"/>
      <w:lvlText w:val="•"/>
      <w:lvlJc w:val="left"/>
      <w:pPr>
        <w:ind w:left="7980" w:hanging="721"/>
      </w:pPr>
      <w:rPr>
        <w:rFonts w:hint="default"/>
        <w:lang w:val="en-US" w:eastAsia="en-US" w:bidi="ar-SA"/>
      </w:rPr>
    </w:lvl>
    <w:lvl w:ilvl="8" w:tplc="920EC0AA">
      <w:numFmt w:val="bullet"/>
      <w:lvlText w:val="•"/>
      <w:lvlJc w:val="left"/>
      <w:pPr>
        <w:ind w:left="9033" w:hanging="721"/>
      </w:pPr>
      <w:rPr>
        <w:rFonts w:hint="default"/>
        <w:lang w:val="en-US" w:eastAsia="en-US" w:bidi="ar-SA"/>
      </w:rPr>
    </w:lvl>
  </w:abstractNum>
  <w:abstractNum w:abstractNumId="32" w15:restartNumberingAfterBreak="0">
    <w:nsid w:val="6FBA03BE"/>
    <w:multiLevelType w:val="multilevel"/>
    <w:tmpl w:val="A99C55DA"/>
    <w:lvl w:ilvl="0">
      <w:start w:val="7"/>
      <w:numFmt w:val="decimal"/>
      <w:lvlText w:val="%1"/>
      <w:lvlJc w:val="left"/>
      <w:pPr>
        <w:ind w:left="1194" w:hanging="975"/>
      </w:pPr>
      <w:rPr>
        <w:rFonts w:hint="default"/>
        <w:lang w:val="en-US" w:eastAsia="en-US" w:bidi="ar-SA"/>
      </w:rPr>
    </w:lvl>
    <w:lvl w:ilvl="1">
      <w:start w:val="12"/>
      <w:numFmt w:val="decimal"/>
      <w:lvlText w:val="%1.%2"/>
      <w:lvlJc w:val="left"/>
      <w:pPr>
        <w:ind w:left="1194" w:hanging="975"/>
      </w:pPr>
      <w:rPr>
        <w:rFonts w:hint="default"/>
        <w:lang w:val="en-US" w:eastAsia="en-US" w:bidi="ar-SA"/>
      </w:rPr>
    </w:lvl>
    <w:lvl w:ilvl="2">
      <w:numFmt w:val="decimal"/>
      <w:lvlText w:val="%1.%2.%3"/>
      <w:lvlJc w:val="left"/>
      <w:pPr>
        <w:ind w:left="1194" w:hanging="975"/>
      </w:pPr>
      <w:rPr>
        <w:rFonts w:hint="default"/>
        <w:b/>
        <w:bCs/>
        <w:spacing w:val="-2"/>
        <w:w w:val="100"/>
        <w:lang w:val="en-US" w:eastAsia="en-US" w:bidi="ar-SA"/>
      </w:rPr>
    </w:lvl>
    <w:lvl w:ilvl="3">
      <w:numFmt w:val="bullet"/>
      <w:lvlText w:val="•"/>
      <w:lvlJc w:val="left"/>
      <w:pPr>
        <w:ind w:left="4182" w:hanging="97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6" w:hanging="97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70" w:hanging="97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64" w:hanging="97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58" w:hanging="97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52" w:hanging="975"/>
      </w:pPr>
      <w:rPr>
        <w:rFonts w:hint="default"/>
        <w:lang w:val="en-US" w:eastAsia="en-US" w:bidi="ar-SA"/>
      </w:rPr>
    </w:lvl>
  </w:abstractNum>
  <w:abstractNum w:abstractNumId="33" w15:restartNumberingAfterBreak="0">
    <w:nsid w:val="745772BB"/>
    <w:multiLevelType w:val="hybridMultilevel"/>
    <w:tmpl w:val="680649AC"/>
    <w:lvl w:ilvl="0" w:tplc="CABAD794">
      <w:start w:val="1"/>
      <w:numFmt w:val="lowerLetter"/>
      <w:lvlText w:val="(%1)"/>
      <w:lvlJc w:val="left"/>
      <w:pPr>
        <w:ind w:left="604" w:hanging="384"/>
      </w:pPr>
      <w:rPr>
        <w:rFonts w:ascii="Tahoma" w:eastAsia="Tahoma" w:hAnsi="Tahoma" w:cs="Tahoma" w:hint="default"/>
        <w:spacing w:val="-2"/>
        <w:w w:val="100"/>
        <w:sz w:val="24"/>
        <w:szCs w:val="24"/>
        <w:lang w:val="en-US" w:eastAsia="en-US" w:bidi="ar-SA"/>
      </w:rPr>
    </w:lvl>
    <w:lvl w:ilvl="1" w:tplc="F6B40820">
      <w:numFmt w:val="bullet"/>
      <w:lvlText w:val="•"/>
      <w:lvlJc w:val="left"/>
      <w:pPr>
        <w:ind w:left="1654" w:hanging="384"/>
      </w:pPr>
      <w:rPr>
        <w:rFonts w:hint="default"/>
        <w:lang w:val="en-US" w:eastAsia="en-US" w:bidi="ar-SA"/>
      </w:rPr>
    </w:lvl>
    <w:lvl w:ilvl="2" w:tplc="0B4CB81E">
      <w:numFmt w:val="bullet"/>
      <w:lvlText w:val="•"/>
      <w:lvlJc w:val="left"/>
      <w:pPr>
        <w:ind w:left="2708" w:hanging="384"/>
      </w:pPr>
      <w:rPr>
        <w:rFonts w:hint="default"/>
        <w:lang w:val="en-US" w:eastAsia="en-US" w:bidi="ar-SA"/>
      </w:rPr>
    </w:lvl>
    <w:lvl w:ilvl="3" w:tplc="F1109AE2">
      <w:numFmt w:val="bullet"/>
      <w:lvlText w:val="•"/>
      <w:lvlJc w:val="left"/>
      <w:pPr>
        <w:ind w:left="3762" w:hanging="384"/>
      </w:pPr>
      <w:rPr>
        <w:rFonts w:hint="default"/>
        <w:lang w:val="en-US" w:eastAsia="en-US" w:bidi="ar-SA"/>
      </w:rPr>
    </w:lvl>
    <w:lvl w:ilvl="4" w:tplc="662C2984">
      <w:numFmt w:val="bullet"/>
      <w:lvlText w:val="•"/>
      <w:lvlJc w:val="left"/>
      <w:pPr>
        <w:ind w:left="4816" w:hanging="384"/>
      </w:pPr>
      <w:rPr>
        <w:rFonts w:hint="default"/>
        <w:lang w:val="en-US" w:eastAsia="en-US" w:bidi="ar-SA"/>
      </w:rPr>
    </w:lvl>
    <w:lvl w:ilvl="5" w:tplc="F5D0AD8E">
      <w:numFmt w:val="bullet"/>
      <w:lvlText w:val="•"/>
      <w:lvlJc w:val="left"/>
      <w:pPr>
        <w:ind w:left="5870" w:hanging="384"/>
      </w:pPr>
      <w:rPr>
        <w:rFonts w:hint="default"/>
        <w:lang w:val="en-US" w:eastAsia="en-US" w:bidi="ar-SA"/>
      </w:rPr>
    </w:lvl>
    <w:lvl w:ilvl="6" w:tplc="A84282DE">
      <w:numFmt w:val="bullet"/>
      <w:lvlText w:val="•"/>
      <w:lvlJc w:val="left"/>
      <w:pPr>
        <w:ind w:left="6924" w:hanging="384"/>
      </w:pPr>
      <w:rPr>
        <w:rFonts w:hint="default"/>
        <w:lang w:val="en-US" w:eastAsia="en-US" w:bidi="ar-SA"/>
      </w:rPr>
    </w:lvl>
    <w:lvl w:ilvl="7" w:tplc="19E4A476">
      <w:numFmt w:val="bullet"/>
      <w:lvlText w:val="•"/>
      <w:lvlJc w:val="left"/>
      <w:pPr>
        <w:ind w:left="7978" w:hanging="384"/>
      </w:pPr>
      <w:rPr>
        <w:rFonts w:hint="default"/>
        <w:lang w:val="en-US" w:eastAsia="en-US" w:bidi="ar-SA"/>
      </w:rPr>
    </w:lvl>
    <w:lvl w:ilvl="8" w:tplc="F23A2FAE">
      <w:numFmt w:val="bullet"/>
      <w:lvlText w:val="•"/>
      <w:lvlJc w:val="left"/>
      <w:pPr>
        <w:ind w:left="9032" w:hanging="384"/>
      </w:pPr>
      <w:rPr>
        <w:rFonts w:hint="default"/>
        <w:lang w:val="en-US" w:eastAsia="en-US" w:bidi="ar-SA"/>
      </w:rPr>
    </w:lvl>
  </w:abstractNum>
  <w:abstractNum w:abstractNumId="34" w15:restartNumberingAfterBreak="0">
    <w:nsid w:val="798667C0"/>
    <w:multiLevelType w:val="hybridMultilevel"/>
    <w:tmpl w:val="E3C6DF1E"/>
    <w:lvl w:ilvl="0" w:tplc="22CC61B6">
      <w:start w:val="1"/>
      <w:numFmt w:val="lowerLetter"/>
      <w:lvlText w:val="%1)"/>
      <w:lvlJc w:val="left"/>
      <w:pPr>
        <w:ind w:left="1723" w:hanging="269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F8C8D04E">
      <w:numFmt w:val="bullet"/>
      <w:lvlText w:val="•"/>
      <w:lvlJc w:val="left"/>
      <w:pPr>
        <w:ind w:left="2662" w:hanging="269"/>
      </w:pPr>
      <w:rPr>
        <w:rFonts w:hint="default"/>
        <w:lang w:val="en-US" w:eastAsia="en-US" w:bidi="ar-SA"/>
      </w:rPr>
    </w:lvl>
    <w:lvl w:ilvl="2" w:tplc="BEFC67CC">
      <w:numFmt w:val="bullet"/>
      <w:lvlText w:val="•"/>
      <w:lvlJc w:val="left"/>
      <w:pPr>
        <w:ind w:left="3604" w:hanging="269"/>
      </w:pPr>
      <w:rPr>
        <w:rFonts w:hint="default"/>
        <w:lang w:val="en-US" w:eastAsia="en-US" w:bidi="ar-SA"/>
      </w:rPr>
    </w:lvl>
    <w:lvl w:ilvl="3" w:tplc="54000754">
      <w:numFmt w:val="bullet"/>
      <w:lvlText w:val="•"/>
      <w:lvlJc w:val="left"/>
      <w:pPr>
        <w:ind w:left="4546" w:hanging="269"/>
      </w:pPr>
      <w:rPr>
        <w:rFonts w:hint="default"/>
        <w:lang w:val="en-US" w:eastAsia="en-US" w:bidi="ar-SA"/>
      </w:rPr>
    </w:lvl>
    <w:lvl w:ilvl="4" w:tplc="744021AE">
      <w:numFmt w:val="bullet"/>
      <w:lvlText w:val="•"/>
      <w:lvlJc w:val="left"/>
      <w:pPr>
        <w:ind w:left="5488" w:hanging="269"/>
      </w:pPr>
      <w:rPr>
        <w:rFonts w:hint="default"/>
        <w:lang w:val="en-US" w:eastAsia="en-US" w:bidi="ar-SA"/>
      </w:rPr>
    </w:lvl>
    <w:lvl w:ilvl="5" w:tplc="933E212E">
      <w:numFmt w:val="bullet"/>
      <w:lvlText w:val="•"/>
      <w:lvlJc w:val="left"/>
      <w:pPr>
        <w:ind w:left="6430" w:hanging="269"/>
      </w:pPr>
      <w:rPr>
        <w:rFonts w:hint="default"/>
        <w:lang w:val="en-US" w:eastAsia="en-US" w:bidi="ar-SA"/>
      </w:rPr>
    </w:lvl>
    <w:lvl w:ilvl="6" w:tplc="39BC6944">
      <w:numFmt w:val="bullet"/>
      <w:lvlText w:val="•"/>
      <w:lvlJc w:val="left"/>
      <w:pPr>
        <w:ind w:left="7372" w:hanging="269"/>
      </w:pPr>
      <w:rPr>
        <w:rFonts w:hint="default"/>
        <w:lang w:val="en-US" w:eastAsia="en-US" w:bidi="ar-SA"/>
      </w:rPr>
    </w:lvl>
    <w:lvl w:ilvl="7" w:tplc="EBA81890">
      <w:numFmt w:val="bullet"/>
      <w:lvlText w:val="•"/>
      <w:lvlJc w:val="left"/>
      <w:pPr>
        <w:ind w:left="8314" w:hanging="269"/>
      </w:pPr>
      <w:rPr>
        <w:rFonts w:hint="default"/>
        <w:lang w:val="en-US" w:eastAsia="en-US" w:bidi="ar-SA"/>
      </w:rPr>
    </w:lvl>
    <w:lvl w:ilvl="8" w:tplc="C9E86E28">
      <w:numFmt w:val="bullet"/>
      <w:lvlText w:val="•"/>
      <w:lvlJc w:val="left"/>
      <w:pPr>
        <w:ind w:left="9256" w:hanging="269"/>
      </w:pPr>
      <w:rPr>
        <w:rFonts w:hint="default"/>
        <w:lang w:val="en-US" w:eastAsia="en-US" w:bidi="ar-SA"/>
      </w:rPr>
    </w:lvl>
  </w:abstractNum>
  <w:abstractNum w:abstractNumId="35" w15:restartNumberingAfterBreak="0">
    <w:nsid w:val="798A7E57"/>
    <w:multiLevelType w:val="hybridMultilevel"/>
    <w:tmpl w:val="3F18D722"/>
    <w:lvl w:ilvl="0" w:tplc="CCF67DC4">
      <w:start w:val="1"/>
      <w:numFmt w:val="lowerLetter"/>
      <w:lvlText w:val="%1)"/>
      <w:lvlJc w:val="left"/>
      <w:pPr>
        <w:ind w:left="1517" w:hanging="270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6F708318">
      <w:numFmt w:val="bullet"/>
      <w:lvlText w:val="•"/>
      <w:lvlJc w:val="left"/>
      <w:pPr>
        <w:ind w:left="2482" w:hanging="270"/>
      </w:pPr>
      <w:rPr>
        <w:rFonts w:hint="default"/>
        <w:lang w:val="en-US" w:eastAsia="en-US" w:bidi="ar-SA"/>
      </w:rPr>
    </w:lvl>
    <w:lvl w:ilvl="2" w:tplc="D8282256">
      <w:numFmt w:val="bullet"/>
      <w:lvlText w:val="•"/>
      <w:lvlJc w:val="left"/>
      <w:pPr>
        <w:ind w:left="3444" w:hanging="270"/>
      </w:pPr>
      <w:rPr>
        <w:rFonts w:hint="default"/>
        <w:lang w:val="en-US" w:eastAsia="en-US" w:bidi="ar-SA"/>
      </w:rPr>
    </w:lvl>
    <w:lvl w:ilvl="3" w:tplc="B846E8E4">
      <w:numFmt w:val="bullet"/>
      <w:lvlText w:val="•"/>
      <w:lvlJc w:val="left"/>
      <w:pPr>
        <w:ind w:left="4406" w:hanging="270"/>
      </w:pPr>
      <w:rPr>
        <w:rFonts w:hint="default"/>
        <w:lang w:val="en-US" w:eastAsia="en-US" w:bidi="ar-SA"/>
      </w:rPr>
    </w:lvl>
    <w:lvl w:ilvl="4" w:tplc="204C590E">
      <w:numFmt w:val="bullet"/>
      <w:lvlText w:val="•"/>
      <w:lvlJc w:val="left"/>
      <w:pPr>
        <w:ind w:left="5368" w:hanging="270"/>
      </w:pPr>
      <w:rPr>
        <w:rFonts w:hint="default"/>
        <w:lang w:val="en-US" w:eastAsia="en-US" w:bidi="ar-SA"/>
      </w:rPr>
    </w:lvl>
    <w:lvl w:ilvl="5" w:tplc="D8026E32">
      <w:numFmt w:val="bullet"/>
      <w:lvlText w:val="•"/>
      <w:lvlJc w:val="left"/>
      <w:pPr>
        <w:ind w:left="6330" w:hanging="270"/>
      </w:pPr>
      <w:rPr>
        <w:rFonts w:hint="default"/>
        <w:lang w:val="en-US" w:eastAsia="en-US" w:bidi="ar-SA"/>
      </w:rPr>
    </w:lvl>
    <w:lvl w:ilvl="6" w:tplc="ECAAF984">
      <w:numFmt w:val="bullet"/>
      <w:lvlText w:val="•"/>
      <w:lvlJc w:val="left"/>
      <w:pPr>
        <w:ind w:left="7292" w:hanging="270"/>
      </w:pPr>
      <w:rPr>
        <w:rFonts w:hint="default"/>
        <w:lang w:val="en-US" w:eastAsia="en-US" w:bidi="ar-SA"/>
      </w:rPr>
    </w:lvl>
    <w:lvl w:ilvl="7" w:tplc="CE7E5BEA">
      <w:numFmt w:val="bullet"/>
      <w:lvlText w:val="•"/>
      <w:lvlJc w:val="left"/>
      <w:pPr>
        <w:ind w:left="8254" w:hanging="270"/>
      </w:pPr>
      <w:rPr>
        <w:rFonts w:hint="default"/>
        <w:lang w:val="en-US" w:eastAsia="en-US" w:bidi="ar-SA"/>
      </w:rPr>
    </w:lvl>
    <w:lvl w:ilvl="8" w:tplc="8342FA32">
      <w:numFmt w:val="bullet"/>
      <w:lvlText w:val="•"/>
      <w:lvlJc w:val="left"/>
      <w:pPr>
        <w:ind w:left="9216" w:hanging="270"/>
      </w:pPr>
      <w:rPr>
        <w:rFonts w:hint="default"/>
        <w:lang w:val="en-US" w:eastAsia="en-US" w:bidi="ar-SA"/>
      </w:rPr>
    </w:lvl>
  </w:abstractNum>
  <w:abstractNum w:abstractNumId="36" w15:restartNumberingAfterBreak="0">
    <w:nsid w:val="7B942AEA"/>
    <w:multiLevelType w:val="multilevel"/>
    <w:tmpl w:val="1BAAA554"/>
    <w:lvl w:ilvl="0">
      <w:start w:val="7"/>
      <w:numFmt w:val="decimal"/>
      <w:lvlText w:val="%1"/>
      <w:lvlJc w:val="left"/>
      <w:pPr>
        <w:ind w:left="1257" w:hanging="1037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257" w:hanging="1037"/>
      </w:pPr>
      <w:rPr>
        <w:rFonts w:hint="default"/>
        <w:lang w:val="en-US" w:eastAsia="en-US" w:bidi="ar-SA"/>
      </w:rPr>
    </w:lvl>
    <w:lvl w:ilvl="2">
      <w:numFmt w:val="decimal"/>
      <w:lvlText w:val="%1.%2.%3"/>
      <w:lvlJc w:val="left"/>
      <w:pPr>
        <w:ind w:left="1257" w:hanging="1037"/>
      </w:pPr>
      <w:rPr>
        <w:rFonts w:hint="default"/>
        <w:b/>
        <w:bCs/>
        <w:spacing w:val="-2"/>
        <w:w w:val="100"/>
        <w:lang w:val="en-US" w:eastAsia="en-US" w:bidi="ar-SA"/>
      </w:rPr>
    </w:lvl>
    <w:lvl w:ilvl="3">
      <w:numFmt w:val="bullet"/>
      <w:lvlText w:val="•"/>
      <w:lvlJc w:val="left"/>
      <w:pPr>
        <w:ind w:left="4224" w:hanging="103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103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00" w:hanging="103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88" w:hanging="103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76" w:hanging="103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4" w:hanging="1037"/>
      </w:pPr>
      <w:rPr>
        <w:rFonts w:hint="default"/>
        <w:lang w:val="en-US" w:eastAsia="en-US" w:bidi="ar-SA"/>
      </w:rPr>
    </w:lvl>
  </w:abstractNum>
  <w:abstractNum w:abstractNumId="37" w15:restartNumberingAfterBreak="0">
    <w:nsid w:val="7C842C53"/>
    <w:multiLevelType w:val="hybridMultilevel"/>
    <w:tmpl w:val="2CE8301C"/>
    <w:lvl w:ilvl="0" w:tplc="272C4C36">
      <w:start w:val="3"/>
      <w:numFmt w:val="lowerRoman"/>
      <w:lvlText w:val="%1)"/>
      <w:lvlJc w:val="left"/>
      <w:pPr>
        <w:ind w:left="1079" w:hanging="245"/>
        <w:jc w:val="right"/>
      </w:pPr>
      <w:rPr>
        <w:rFonts w:ascii="Tahoma" w:eastAsia="Tahoma" w:hAnsi="Tahoma" w:cs="Tahoma" w:hint="default"/>
        <w:spacing w:val="1"/>
        <w:w w:val="100"/>
        <w:sz w:val="20"/>
        <w:szCs w:val="20"/>
        <w:lang w:val="en-US" w:eastAsia="en-US" w:bidi="ar-SA"/>
      </w:rPr>
    </w:lvl>
    <w:lvl w:ilvl="1" w:tplc="1CD43A22">
      <w:start w:val="6"/>
      <w:numFmt w:val="lowerRoman"/>
      <w:lvlText w:val="%2)"/>
      <w:lvlJc w:val="left"/>
      <w:pPr>
        <w:ind w:left="1358" w:hanging="251"/>
        <w:jc w:val="right"/>
      </w:pPr>
      <w:rPr>
        <w:rFonts w:ascii="Tahoma" w:eastAsia="Tahoma" w:hAnsi="Tahoma" w:cs="Tahoma" w:hint="default"/>
        <w:spacing w:val="-1"/>
        <w:w w:val="100"/>
        <w:sz w:val="20"/>
        <w:szCs w:val="20"/>
        <w:lang w:val="en-US" w:eastAsia="en-US" w:bidi="ar-SA"/>
      </w:rPr>
    </w:lvl>
    <w:lvl w:ilvl="2" w:tplc="BE52FD12">
      <w:start w:val="1"/>
      <w:numFmt w:val="lowerLetter"/>
      <w:lvlText w:val="%3)"/>
      <w:lvlJc w:val="left"/>
      <w:pPr>
        <w:ind w:left="1661" w:hanging="293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3" w:tplc="390E58CC">
      <w:start w:val="1"/>
      <w:numFmt w:val="lowerLetter"/>
      <w:lvlText w:val="%4)"/>
      <w:lvlJc w:val="left"/>
      <w:pPr>
        <w:ind w:left="2741" w:hanging="36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4" w:tplc="F6A8295E">
      <w:numFmt w:val="bullet"/>
      <w:lvlText w:val="•"/>
      <w:lvlJc w:val="left"/>
      <w:pPr>
        <w:ind w:left="2740" w:hanging="361"/>
      </w:pPr>
      <w:rPr>
        <w:rFonts w:hint="default"/>
        <w:lang w:val="en-US" w:eastAsia="en-US" w:bidi="ar-SA"/>
      </w:rPr>
    </w:lvl>
    <w:lvl w:ilvl="5" w:tplc="78B8AFA4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B7C45C18">
      <w:numFmt w:val="bullet"/>
      <w:lvlText w:val="•"/>
      <w:lvlJc w:val="left"/>
      <w:pPr>
        <w:ind w:left="5540" w:hanging="361"/>
      </w:pPr>
      <w:rPr>
        <w:rFonts w:hint="default"/>
        <w:lang w:val="en-US" w:eastAsia="en-US" w:bidi="ar-SA"/>
      </w:rPr>
    </w:lvl>
    <w:lvl w:ilvl="7" w:tplc="89B8E0FA">
      <w:numFmt w:val="bullet"/>
      <w:lvlText w:val="•"/>
      <w:lvlJc w:val="left"/>
      <w:pPr>
        <w:ind w:left="6940" w:hanging="361"/>
      </w:pPr>
      <w:rPr>
        <w:rFonts w:hint="default"/>
        <w:lang w:val="en-US" w:eastAsia="en-US" w:bidi="ar-SA"/>
      </w:rPr>
    </w:lvl>
    <w:lvl w:ilvl="8" w:tplc="668C6C7C">
      <w:numFmt w:val="bullet"/>
      <w:lvlText w:val="•"/>
      <w:lvlJc w:val="left"/>
      <w:pPr>
        <w:ind w:left="8340" w:hanging="361"/>
      </w:pPr>
      <w:rPr>
        <w:rFonts w:hint="default"/>
        <w:lang w:val="en-US" w:eastAsia="en-US" w:bidi="ar-SA"/>
      </w:rPr>
    </w:lvl>
  </w:abstractNum>
  <w:abstractNum w:abstractNumId="38" w15:restartNumberingAfterBreak="0">
    <w:nsid w:val="7E9459CF"/>
    <w:multiLevelType w:val="multilevel"/>
    <w:tmpl w:val="FDD21D12"/>
    <w:lvl w:ilvl="0">
      <w:start w:val="7"/>
      <w:numFmt w:val="decimal"/>
      <w:lvlText w:val="%1"/>
      <w:lvlJc w:val="left"/>
      <w:pPr>
        <w:ind w:left="1257" w:hanging="1037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257" w:hanging="1037"/>
      </w:pPr>
      <w:rPr>
        <w:rFonts w:hint="default"/>
        <w:lang w:val="en-US" w:eastAsia="en-US" w:bidi="ar-SA"/>
      </w:rPr>
    </w:lvl>
    <w:lvl w:ilvl="2">
      <w:numFmt w:val="decimal"/>
      <w:lvlText w:val="%1.%2.%3"/>
      <w:lvlJc w:val="left"/>
      <w:pPr>
        <w:ind w:left="1257" w:hanging="1037"/>
      </w:pPr>
      <w:rPr>
        <w:rFonts w:hint="default"/>
        <w:b/>
        <w:bCs/>
        <w:spacing w:val="-2"/>
        <w:w w:val="100"/>
        <w:lang w:val="en-US" w:eastAsia="en-US" w:bidi="ar-SA"/>
      </w:rPr>
    </w:lvl>
    <w:lvl w:ilvl="3">
      <w:numFmt w:val="bullet"/>
      <w:lvlText w:val="•"/>
      <w:lvlJc w:val="left"/>
      <w:pPr>
        <w:ind w:left="4224" w:hanging="103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103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00" w:hanging="103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88" w:hanging="103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76" w:hanging="103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4" w:hanging="1037"/>
      </w:pPr>
      <w:rPr>
        <w:rFonts w:hint="default"/>
        <w:lang w:val="en-US" w:eastAsia="en-US" w:bidi="ar-SA"/>
      </w:rPr>
    </w:lvl>
  </w:abstractNum>
  <w:num w:numId="1">
    <w:abstractNumId w:val="21"/>
  </w:num>
  <w:num w:numId="2">
    <w:abstractNumId w:val="33"/>
  </w:num>
  <w:num w:numId="3">
    <w:abstractNumId w:val="24"/>
  </w:num>
  <w:num w:numId="4">
    <w:abstractNumId w:val="28"/>
  </w:num>
  <w:num w:numId="5">
    <w:abstractNumId w:val="32"/>
  </w:num>
  <w:num w:numId="6">
    <w:abstractNumId w:val="19"/>
  </w:num>
  <w:num w:numId="7">
    <w:abstractNumId w:val="27"/>
  </w:num>
  <w:num w:numId="8">
    <w:abstractNumId w:val="16"/>
  </w:num>
  <w:num w:numId="9">
    <w:abstractNumId w:val="11"/>
  </w:num>
  <w:num w:numId="10">
    <w:abstractNumId w:val="37"/>
  </w:num>
  <w:num w:numId="11">
    <w:abstractNumId w:val="17"/>
  </w:num>
  <w:num w:numId="12">
    <w:abstractNumId w:val="12"/>
  </w:num>
  <w:num w:numId="13">
    <w:abstractNumId w:val="14"/>
  </w:num>
  <w:num w:numId="14">
    <w:abstractNumId w:val="34"/>
  </w:num>
  <w:num w:numId="15">
    <w:abstractNumId w:val="18"/>
  </w:num>
  <w:num w:numId="16">
    <w:abstractNumId w:val="9"/>
  </w:num>
  <w:num w:numId="17">
    <w:abstractNumId w:val="25"/>
  </w:num>
  <w:num w:numId="18">
    <w:abstractNumId w:val="35"/>
  </w:num>
  <w:num w:numId="19">
    <w:abstractNumId w:val="30"/>
  </w:num>
  <w:num w:numId="20">
    <w:abstractNumId w:val="20"/>
  </w:num>
  <w:num w:numId="21">
    <w:abstractNumId w:val="38"/>
  </w:num>
  <w:num w:numId="22">
    <w:abstractNumId w:val="26"/>
  </w:num>
  <w:num w:numId="23">
    <w:abstractNumId w:val="36"/>
  </w:num>
  <w:num w:numId="24">
    <w:abstractNumId w:val="29"/>
  </w:num>
  <w:num w:numId="25">
    <w:abstractNumId w:val="15"/>
  </w:num>
  <w:num w:numId="26">
    <w:abstractNumId w:val="23"/>
  </w:num>
  <w:num w:numId="27">
    <w:abstractNumId w:val="22"/>
  </w:num>
  <w:num w:numId="28">
    <w:abstractNumId w:val="8"/>
  </w:num>
  <w:num w:numId="29">
    <w:abstractNumId w:val="1"/>
  </w:num>
  <w:num w:numId="30">
    <w:abstractNumId w:val="3"/>
  </w:num>
  <w:num w:numId="31">
    <w:abstractNumId w:val="4"/>
  </w:num>
  <w:num w:numId="32">
    <w:abstractNumId w:val="2"/>
  </w:num>
  <w:num w:numId="33">
    <w:abstractNumId w:val="5"/>
  </w:num>
  <w:num w:numId="34">
    <w:abstractNumId w:val="6"/>
  </w:num>
  <w:num w:numId="35">
    <w:abstractNumId w:val="7"/>
  </w:num>
  <w:num w:numId="36">
    <w:abstractNumId w:val="31"/>
  </w:num>
  <w:num w:numId="37">
    <w:abstractNumId w:val="13"/>
  </w:num>
  <w:num w:numId="38">
    <w:abstractNumId w:val="1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50"/>
    <w:rsid w:val="000810FF"/>
    <w:rsid w:val="001C79E6"/>
    <w:rsid w:val="001D411C"/>
    <w:rsid w:val="002305D1"/>
    <w:rsid w:val="00317037"/>
    <w:rsid w:val="00356DCD"/>
    <w:rsid w:val="00395163"/>
    <w:rsid w:val="003E4C71"/>
    <w:rsid w:val="00422C57"/>
    <w:rsid w:val="004354CC"/>
    <w:rsid w:val="00457FDB"/>
    <w:rsid w:val="00583959"/>
    <w:rsid w:val="005C364A"/>
    <w:rsid w:val="00692780"/>
    <w:rsid w:val="006D3E4A"/>
    <w:rsid w:val="00701837"/>
    <w:rsid w:val="00746540"/>
    <w:rsid w:val="00846CA7"/>
    <w:rsid w:val="008F0FA2"/>
    <w:rsid w:val="008F4EFC"/>
    <w:rsid w:val="008F7A9B"/>
    <w:rsid w:val="009002E4"/>
    <w:rsid w:val="0093433E"/>
    <w:rsid w:val="009A63A8"/>
    <w:rsid w:val="00A40A0F"/>
    <w:rsid w:val="00AB0EE7"/>
    <w:rsid w:val="00AC5C9B"/>
    <w:rsid w:val="00AF1E41"/>
    <w:rsid w:val="00B1109F"/>
    <w:rsid w:val="00B828C3"/>
    <w:rsid w:val="00BA32C6"/>
    <w:rsid w:val="00C121B6"/>
    <w:rsid w:val="00C54102"/>
    <w:rsid w:val="00C57150"/>
    <w:rsid w:val="00DC55B4"/>
    <w:rsid w:val="00E06448"/>
    <w:rsid w:val="00EB5716"/>
    <w:rsid w:val="00F1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46AB8"/>
  <w15:docId w15:val="{E6028F08-D395-4472-AEEF-405841D7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62"/>
      <w:ind w:left="220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9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qFormat/>
    <w:rsid w:val="00AB0EE7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746540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SimSun"/>
      <w:lang w:val="en-GB"/>
    </w:rPr>
  </w:style>
  <w:style w:type="paragraph" w:customStyle="1" w:styleId="ListParagraph2">
    <w:name w:val="List Paragraph2"/>
    <w:basedOn w:val="Normal"/>
    <w:uiPriority w:val="99"/>
    <w:qFormat/>
    <w:rsid w:val="00746540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SimSu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fabdulkaree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2024-01-30T12:08:00Z</dcterms:created>
  <dcterms:modified xsi:type="dcterms:W3CDTF">2024-01-30T12:08:00Z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LastSaved">
    <vt:filetime>2023-12-20T00:00:00Z</vt:filetime>
  </property>
</Properties>
</file>